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2812" w:rsidRPr="0018245D" w:rsidRDefault="0018245D">
      <w:pPr>
        <w:widowControl w:val="0"/>
        <w:autoSpaceDE w:val="0"/>
        <w:spacing w:after="0" w:line="3" w:lineRule="exact"/>
        <w:rPr>
          <w:rFonts w:ascii="Times New Roman" w:hAnsi="Times New Roman"/>
          <w:sz w:val="24"/>
          <w:szCs w:val="24"/>
          <w:lang w:val="en-US"/>
        </w:rPr>
      </w:pPr>
      <w:bookmarkStart w:id="0" w:name="page1"/>
      <w:bookmarkEnd w:id="0"/>
      <w:r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A12812" w:rsidRDefault="00A12812">
      <w:pPr>
        <w:widowControl w:val="0"/>
        <w:overflowPunct w:val="0"/>
        <w:autoSpaceDE w:val="0"/>
        <w:spacing w:after="0" w:line="220" w:lineRule="auto"/>
        <w:rPr>
          <w:rFonts w:ascii="Helvetica" w:hAnsi="Helvetica" w:cs="Helvetica"/>
          <w:color w:val="000000"/>
          <w:sz w:val="9"/>
          <w:szCs w:val="9"/>
          <w:lang w:val="en-US"/>
        </w:rPr>
      </w:pPr>
    </w:p>
    <w:p w:rsidR="00A12812" w:rsidRDefault="00A12812">
      <w:pPr>
        <w:widowControl w:val="0"/>
        <w:overflowPunct w:val="0"/>
        <w:autoSpaceDE w:val="0"/>
        <w:spacing w:after="0" w:line="216" w:lineRule="auto"/>
        <w:ind w:right="440"/>
        <w:rPr>
          <w:rFonts w:ascii="Times New Roman" w:hAnsi="Times New Roman"/>
          <w:sz w:val="24"/>
          <w:szCs w:val="24"/>
          <w:lang w:val="en-US"/>
        </w:rPr>
      </w:pPr>
    </w:p>
    <w:p w:rsidR="00A12812" w:rsidRDefault="00662881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el-GR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2901950</wp:posOffset>
            </wp:positionH>
            <wp:positionV relativeFrom="paragraph">
              <wp:posOffset>-374015</wp:posOffset>
            </wp:positionV>
            <wp:extent cx="518795" cy="494665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494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812" w:rsidRDefault="00A12812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A12812" w:rsidRDefault="00A12812">
      <w:pPr>
        <w:widowControl w:val="0"/>
        <w:autoSpaceDE w:val="0"/>
        <w:spacing w:after="0" w:line="235" w:lineRule="exact"/>
        <w:rPr>
          <w:rFonts w:ascii="Times New Roman" w:hAnsi="Times New Roman"/>
          <w:sz w:val="24"/>
          <w:szCs w:val="24"/>
          <w:lang w:val="en-US"/>
        </w:rPr>
      </w:pPr>
      <w:r>
        <w:pict>
          <v:rect id="_x0000_s1026" style="position:absolute;margin-left:.05pt;margin-top:9.85pt;width:546.35pt;height:14.3pt;z-index:-251660288;mso-wrap-style:none;v-text-anchor:middle" fillcolor="#ffcc9a" stroked="f" strokecolor="gray">
            <v:fill color2="#003365"/>
            <v:stroke color2="#7f7f7f" joinstyle="round"/>
          </v:rect>
        </w:pict>
      </w:r>
    </w:p>
    <w:p w:rsidR="00A12812" w:rsidRDefault="00A12812">
      <w:pPr>
        <w:widowControl w:val="0"/>
        <w:autoSpaceDE w:val="0"/>
        <w:spacing w:after="0" w:line="240" w:lineRule="auto"/>
        <w:ind w:left="4280"/>
      </w:pPr>
      <w:r>
        <w:rPr>
          <w:rFonts w:ascii="Times New Roman" w:hAnsi="Times New Roman"/>
          <w:b/>
          <w:bCs/>
          <w:sz w:val="21"/>
          <w:szCs w:val="21"/>
        </w:rPr>
        <w:t>ΕΛΛΗΝΙΚΗ ∆ΗΜΟΚΡΑΤΙΑ</w:t>
      </w:r>
    </w:p>
    <w:p w:rsidR="00A12812" w:rsidRDefault="00A12812">
      <w:pPr>
        <w:widowControl w:val="0"/>
        <w:autoSpaceDE w:val="0"/>
        <w:spacing w:after="0" w:line="195" w:lineRule="exact"/>
        <w:rPr>
          <w:rFonts w:ascii="Times New Roman" w:hAnsi="Times New Roman"/>
          <w:sz w:val="24"/>
          <w:szCs w:val="24"/>
          <w:lang w:val="el-GR"/>
        </w:rPr>
      </w:pPr>
      <w:r>
        <w:pict>
          <v:line id="_x0000_s1028" style="position:absolute;z-index:-251658240" from="9.5pt,.3pt" to="554.8pt,.3pt" strokecolor="#ffcc9a" strokeweight=".51mm">
            <v:stroke color2="#003365" joinstyle="miter" endcap="square"/>
          </v:line>
        </w:pict>
      </w:r>
    </w:p>
    <w:p w:rsidR="00A12812" w:rsidRPr="00B70427" w:rsidRDefault="00B70427" w:rsidP="005C56F2">
      <w:pPr>
        <w:widowControl w:val="0"/>
        <w:autoSpaceDE w:val="0"/>
        <w:spacing w:after="0" w:line="237" w:lineRule="auto"/>
        <w:ind w:left="1640"/>
        <w:jc w:val="both"/>
        <w:rPr>
          <w:rFonts w:ascii="Times New Roman" w:hAnsi="Times New Roman"/>
          <w:sz w:val="24"/>
          <w:szCs w:val="24"/>
        </w:rPr>
      </w:pPr>
      <w:r w:rsidRPr="00B70427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A12812" w:rsidRPr="00B70427">
        <w:rPr>
          <w:rFonts w:ascii="Times New Roman" w:hAnsi="Times New Roman"/>
          <w:b/>
          <w:bCs/>
          <w:sz w:val="24"/>
          <w:szCs w:val="24"/>
        </w:rPr>
        <w:t>6</w:t>
      </w:r>
      <w:r w:rsidR="00A12812" w:rsidRPr="00B70427">
        <w:rPr>
          <w:rFonts w:ascii="Times New Roman" w:hAnsi="Times New Roman"/>
          <w:b/>
          <w:bCs/>
          <w:sz w:val="24"/>
          <w:szCs w:val="24"/>
          <w:vertAlign w:val="superscript"/>
        </w:rPr>
        <w:t>η</w:t>
      </w:r>
      <w:r w:rsidR="00A12812" w:rsidRPr="00B70427">
        <w:rPr>
          <w:rFonts w:ascii="Times New Roman" w:hAnsi="Times New Roman"/>
          <w:b/>
          <w:bCs/>
          <w:sz w:val="24"/>
          <w:szCs w:val="24"/>
        </w:rPr>
        <w:t xml:space="preserve"> ΥΓΕΙΟΝΟΜΙΚΗ ΠΕΡΙΦΕΡΕΙΑ</w:t>
      </w:r>
    </w:p>
    <w:p w:rsidR="00A12812" w:rsidRPr="004B7140" w:rsidRDefault="00662881" w:rsidP="005C56F2">
      <w:pPr>
        <w:widowControl w:val="0"/>
        <w:autoSpaceDE w:val="0"/>
        <w:spacing w:after="0" w:line="1" w:lineRule="exact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noProof/>
          <w:lang w:eastAsia="el-G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-164465</wp:posOffset>
            </wp:positionV>
            <wp:extent cx="840740" cy="772160"/>
            <wp:effectExtent l="1905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77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10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"/>
        <w:gridCol w:w="7490"/>
        <w:gridCol w:w="3544"/>
        <w:gridCol w:w="23"/>
      </w:tblGrid>
      <w:tr w:rsidR="00A12812" w:rsidRPr="004B7140" w:rsidTr="00C55A87">
        <w:trPr>
          <w:trHeight w:val="265"/>
        </w:trPr>
        <w:tc>
          <w:tcPr>
            <w:tcW w:w="23" w:type="dxa"/>
            <w:shd w:val="clear" w:color="auto" w:fill="auto"/>
            <w:vAlign w:val="bottom"/>
          </w:tcPr>
          <w:p w:rsidR="00A12812" w:rsidRPr="004B7140" w:rsidRDefault="00A12812" w:rsidP="005C56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cs="Calibri"/>
                <w:sz w:val="23"/>
                <w:szCs w:val="23"/>
              </w:rPr>
            </w:pPr>
          </w:p>
        </w:tc>
        <w:tc>
          <w:tcPr>
            <w:tcW w:w="7490" w:type="dxa"/>
            <w:shd w:val="clear" w:color="auto" w:fill="auto"/>
            <w:vAlign w:val="bottom"/>
          </w:tcPr>
          <w:p w:rsidR="00A12812" w:rsidRPr="00B70427" w:rsidRDefault="00A12812" w:rsidP="005C56F2">
            <w:pPr>
              <w:widowControl w:val="0"/>
              <w:autoSpaceDE w:val="0"/>
              <w:spacing w:after="0" w:line="218" w:lineRule="exact"/>
              <w:ind w:left="17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0427">
              <w:rPr>
                <w:rFonts w:ascii="Times New Roman" w:hAnsi="Times New Roman"/>
                <w:sz w:val="24"/>
                <w:szCs w:val="24"/>
              </w:rPr>
              <w:t>ΠΕΛΟΠΟΝΝΗΣΟΥ</w:t>
            </w:r>
            <w:r w:rsidR="00B70427">
              <w:rPr>
                <w:rFonts w:ascii="Times New Roman" w:hAnsi="Times New Roman"/>
                <w:sz w:val="24"/>
                <w:szCs w:val="24"/>
              </w:rPr>
              <w:t>,</w:t>
            </w:r>
            <w:r w:rsidRPr="00B70427">
              <w:rPr>
                <w:rFonts w:ascii="Times New Roman" w:hAnsi="Times New Roman"/>
                <w:sz w:val="24"/>
                <w:szCs w:val="24"/>
              </w:rPr>
              <w:t>ΙΟΝΙΩΝ ΝΗΣΩΝ,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12812" w:rsidRPr="00B70427" w:rsidRDefault="00A12812" w:rsidP="006A36F8">
            <w:pPr>
              <w:widowControl w:val="0"/>
              <w:autoSpaceDE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Ημερομηνία : </w:t>
            </w:r>
            <w:r w:rsidR="003A1486" w:rsidRPr="00B7042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A36F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A1486" w:rsidRPr="00B70427">
              <w:rPr>
                <w:rFonts w:ascii="Times New Roman" w:hAnsi="Times New Roman"/>
                <w:b/>
                <w:bCs/>
                <w:sz w:val="24"/>
                <w:szCs w:val="24"/>
              </w:rPr>
              <w:t>/03/2018</w:t>
            </w:r>
            <w:r w:rsidR="007F3E74" w:rsidRPr="00B704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3" w:type="dxa"/>
            <w:shd w:val="clear" w:color="auto" w:fill="auto"/>
            <w:vAlign w:val="bottom"/>
          </w:tcPr>
          <w:p w:rsidR="00A12812" w:rsidRPr="004B7140" w:rsidRDefault="00A12812" w:rsidP="005C56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cs="Calibri"/>
                <w:sz w:val="23"/>
                <w:szCs w:val="23"/>
              </w:rPr>
            </w:pPr>
          </w:p>
        </w:tc>
      </w:tr>
      <w:tr w:rsidR="00A12812" w:rsidRPr="004B7140" w:rsidTr="00C55A87">
        <w:trPr>
          <w:trHeight w:val="214"/>
        </w:trPr>
        <w:tc>
          <w:tcPr>
            <w:tcW w:w="23" w:type="dxa"/>
            <w:shd w:val="clear" w:color="auto" w:fill="auto"/>
            <w:vAlign w:val="bottom"/>
          </w:tcPr>
          <w:p w:rsidR="00A12812" w:rsidRPr="004B7140" w:rsidRDefault="00A12812" w:rsidP="005C56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7490" w:type="dxa"/>
            <w:shd w:val="clear" w:color="auto" w:fill="auto"/>
            <w:vAlign w:val="bottom"/>
          </w:tcPr>
          <w:p w:rsidR="00A12812" w:rsidRPr="00B70427" w:rsidRDefault="00A12812" w:rsidP="005C56F2">
            <w:pPr>
              <w:widowControl w:val="0"/>
              <w:autoSpaceDE w:val="0"/>
              <w:spacing w:after="0" w:line="214" w:lineRule="exact"/>
              <w:ind w:left="17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27">
              <w:rPr>
                <w:rFonts w:ascii="Times New Roman" w:hAnsi="Times New Roman"/>
                <w:sz w:val="24"/>
                <w:szCs w:val="24"/>
              </w:rPr>
              <w:t>ΗΠΕΙΡΟΥ &amp; ∆ΥΤΙΚΗΣ ΕΛΛΑ∆ΑΣ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12812" w:rsidRPr="00B70427" w:rsidRDefault="00A12812" w:rsidP="005C56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A12812" w:rsidRPr="004B7140" w:rsidRDefault="00A12812" w:rsidP="005C56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A12812" w:rsidRPr="004B7140" w:rsidTr="00C55A87">
        <w:trPr>
          <w:trHeight w:val="278"/>
        </w:trPr>
        <w:tc>
          <w:tcPr>
            <w:tcW w:w="23" w:type="dxa"/>
            <w:shd w:val="clear" w:color="auto" w:fill="auto"/>
            <w:vAlign w:val="bottom"/>
          </w:tcPr>
          <w:p w:rsidR="00A12812" w:rsidRPr="004B7140" w:rsidRDefault="00A12812" w:rsidP="005C56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490" w:type="dxa"/>
            <w:shd w:val="clear" w:color="auto" w:fill="auto"/>
            <w:vAlign w:val="bottom"/>
          </w:tcPr>
          <w:p w:rsidR="00A12812" w:rsidRPr="00B70427" w:rsidRDefault="00B70427" w:rsidP="005C56F2">
            <w:pPr>
              <w:widowControl w:val="0"/>
              <w:autoSpaceDE w:val="0"/>
              <w:spacing w:after="0" w:line="240" w:lineRule="auto"/>
              <w:ind w:left="16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ΓΕΝΙΚΟ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12812" w:rsidRPr="00B70427">
              <w:rPr>
                <w:rFonts w:ascii="Times New Roman" w:hAnsi="Times New Roman"/>
                <w:b/>
                <w:bCs/>
                <w:sz w:val="24"/>
                <w:szCs w:val="24"/>
              </w:rPr>
              <w:t>ΝΟΣΟΚΟΜΕΙΟ ΛΑΚΩΝΙΑΣ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12812" w:rsidRPr="00B70427" w:rsidRDefault="00A12812" w:rsidP="006C5559">
            <w:pPr>
              <w:widowControl w:val="0"/>
              <w:autoSpaceDE w:val="0"/>
              <w:spacing w:after="0" w:line="240" w:lineRule="auto"/>
              <w:ind w:left="142" w:right="18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0427">
              <w:rPr>
                <w:rFonts w:ascii="Times New Roman" w:hAnsi="Times New Roman"/>
                <w:b/>
                <w:bCs/>
                <w:sz w:val="24"/>
                <w:szCs w:val="24"/>
              </w:rPr>
              <w:t>Αρ. Πρ</w:t>
            </w:r>
            <w:r w:rsidR="006C5559">
              <w:rPr>
                <w:rFonts w:ascii="Times New Roman" w:hAnsi="Times New Roman"/>
                <w:b/>
                <w:bCs/>
                <w:sz w:val="24"/>
                <w:szCs w:val="24"/>
              </w:rPr>
              <w:t>αξ</w:t>
            </w:r>
            <w:r w:rsidRPr="00B704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 </w:t>
            </w:r>
            <w:r w:rsidR="00F90FDF">
              <w:rPr>
                <w:rFonts w:ascii="Times New Roman" w:hAnsi="Times New Roman"/>
                <w:b/>
                <w:bCs/>
                <w:sz w:val="24"/>
                <w:szCs w:val="24"/>
              </w:rPr>
              <w:t>98</w:t>
            </w:r>
            <w:r w:rsidR="002E7E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" w:type="dxa"/>
            <w:shd w:val="clear" w:color="auto" w:fill="auto"/>
            <w:vAlign w:val="bottom"/>
          </w:tcPr>
          <w:p w:rsidR="00A12812" w:rsidRPr="004B7140" w:rsidRDefault="00A12812" w:rsidP="005C56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12812" w:rsidRPr="004B7140" w:rsidTr="00C55A87">
        <w:trPr>
          <w:trHeight w:val="247"/>
        </w:trPr>
        <w:tc>
          <w:tcPr>
            <w:tcW w:w="23" w:type="dxa"/>
            <w:shd w:val="clear" w:color="auto" w:fill="auto"/>
            <w:vAlign w:val="bottom"/>
          </w:tcPr>
          <w:p w:rsidR="00A12812" w:rsidRPr="004B7140" w:rsidRDefault="00A12812" w:rsidP="005C56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</w:p>
        </w:tc>
        <w:tc>
          <w:tcPr>
            <w:tcW w:w="7490" w:type="dxa"/>
            <w:shd w:val="clear" w:color="auto" w:fill="auto"/>
            <w:vAlign w:val="bottom"/>
          </w:tcPr>
          <w:p w:rsidR="00A12812" w:rsidRPr="00B70427" w:rsidRDefault="00453EAF" w:rsidP="00661C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40">
              <w:rPr>
                <w:rFonts w:cs="Calibri"/>
                <w:b/>
                <w:bCs/>
                <w:sz w:val="21"/>
                <w:szCs w:val="21"/>
              </w:rPr>
              <w:t xml:space="preserve">                       </w:t>
            </w:r>
            <w:r w:rsidR="00661CA7">
              <w:rPr>
                <w:rFonts w:cs="Calibri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4B7140">
              <w:rPr>
                <w:rFonts w:cs="Calibri"/>
                <w:b/>
                <w:bCs/>
                <w:sz w:val="21"/>
                <w:szCs w:val="21"/>
              </w:rPr>
              <w:t xml:space="preserve"> </w:t>
            </w:r>
            <w:r w:rsidR="00661CA7">
              <w:rPr>
                <w:rFonts w:cs="Calibri"/>
                <w:b/>
                <w:bCs/>
                <w:sz w:val="21"/>
                <w:szCs w:val="21"/>
                <w:lang w:val="en-US"/>
              </w:rPr>
              <w:t xml:space="preserve">        </w:t>
            </w:r>
            <w:r w:rsidR="00B70427">
              <w:rPr>
                <w:rFonts w:cs="Calibri"/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661CA7">
              <w:rPr>
                <w:rFonts w:cs="Calibri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4B7140">
              <w:rPr>
                <w:rFonts w:cs="Calibri"/>
                <w:b/>
                <w:bCs/>
                <w:sz w:val="21"/>
                <w:szCs w:val="21"/>
              </w:rPr>
              <w:t xml:space="preserve"> </w:t>
            </w:r>
            <w:r w:rsidR="00A12812" w:rsidRPr="00B70427">
              <w:rPr>
                <w:rFonts w:ascii="Times New Roman" w:hAnsi="Times New Roman"/>
                <w:b/>
                <w:bCs/>
                <w:sz w:val="24"/>
                <w:szCs w:val="24"/>
              </w:rPr>
              <w:t>ΝΟΣΗ</w:t>
            </w:r>
            <w:r w:rsidRPr="00B70427">
              <w:rPr>
                <w:rFonts w:ascii="Times New Roman" w:hAnsi="Times New Roman"/>
                <w:b/>
                <w:bCs/>
                <w:sz w:val="24"/>
                <w:szCs w:val="24"/>
              </w:rPr>
              <w:t>ΛΕΥΤΙΚΗ</w:t>
            </w:r>
            <w:r w:rsidR="00661CA7" w:rsidRPr="00B7042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12812" w:rsidRPr="00B70427">
              <w:rPr>
                <w:rFonts w:ascii="Times New Roman" w:hAnsi="Times New Roman"/>
                <w:b/>
                <w:bCs/>
                <w:sz w:val="24"/>
                <w:szCs w:val="24"/>
              </w:rPr>
              <w:t>ΜΟΝΑ∆Α ΣΠΑΡΤΗΣ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12812" w:rsidRPr="00B70427" w:rsidRDefault="00A12812" w:rsidP="005C56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A12812" w:rsidRPr="004B7140" w:rsidRDefault="00A12812" w:rsidP="005C56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A12812" w:rsidRPr="004B7140" w:rsidTr="00C55A87">
        <w:trPr>
          <w:trHeight w:val="285"/>
        </w:trPr>
        <w:tc>
          <w:tcPr>
            <w:tcW w:w="23" w:type="dxa"/>
            <w:shd w:val="clear" w:color="auto" w:fill="auto"/>
            <w:vAlign w:val="bottom"/>
          </w:tcPr>
          <w:p w:rsidR="00A12812" w:rsidRPr="004B7140" w:rsidRDefault="00A12812" w:rsidP="005C56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490" w:type="dxa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A12812" w:rsidRPr="004B7140" w:rsidRDefault="00A12812" w:rsidP="005C56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A12812" w:rsidRPr="004B7140" w:rsidRDefault="00A12812" w:rsidP="005C56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" w:type="dxa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A12812" w:rsidRPr="004B7140" w:rsidRDefault="00A12812" w:rsidP="005C56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12812" w:rsidRPr="004B7140" w:rsidTr="00C55A87">
        <w:trPr>
          <w:trHeight w:val="36"/>
        </w:trPr>
        <w:tc>
          <w:tcPr>
            <w:tcW w:w="23" w:type="dxa"/>
            <w:shd w:val="clear" w:color="auto" w:fill="auto"/>
            <w:vAlign w:val="bottom"/>
          </w:tcPr>
          <w:p w:rsidR="00A12812" w:rsidRPr="004B7140" w:rsidRDefault="00A12812" w:rsidP="005C56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cs="Calibri"/>
                <w:sz w:val="3"/>
                <w:szCs w:val="3"/>
              </w:rPr>
            </w:pPr>
          </w:p>
        </w:tc>
        <w:tc>
          <w:tcPr>
            <w:tcW w:w="7490" w:type="dxa"/>
            <w:shd w:val="clear" w:color="auto" w:fill="auto"/>
            <w:vAlign w:val="bottom"/>
          </w:tcPr>
          <w:p w:rsidR="00A12812" w:rsidRPr="004B7140" w:rsidRDefault="00A12812" w:rsidP="005C56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cs="Calibri"/>
                <w:sz w:val="3"/>
                <w:szCs w:val="3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A12812" w:rsidRPr="004B7140" w:rsidRDefault="00A12812" w:rsidP="005C56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cs="Calibri"/>
                <w:sz w:val="3"/>
                <w:szCs w:val="3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A12812" w:rsidRPr="004B7140" w:rsidRDefault="00A12812" w:rsidP="005C56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cs="Calibri"/>
                <w:sz w:val="3"/>
                <w:szCs w:val="3"/>
              </w:rPr>
            </w:pPr>
          </w:p>
        </w:tc>
      </w:tr>
      <w:tr w:rsidR="00A12812" w:rsidRPr="004B7140" w:rsidTr="00C55A87">
        <w:trPr>
          <w:trHeight w:val="448"/>
        </w:trPr>
        <w:tc>
          <w:tcPr>
            <w:tcW w:w="23" w:type="dxa"/>
            <w:shd w:val="clear" w:color="auto" w:fill="FFCC9A"/>
            <w:vAlign w:val="bottom"/>
          </w:tcPr>
          <w:p w:rsidR="00A12812" w:rsidRPr="004B7140" w:rsidRDefault="00A12812" w:rsidP="005C56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490" w:type="dxa"/>
            <w:shd w:val="clear" w:color="auto" w:fill="FFCC9A"/>
            <w:vAlign w:val="bottom"/>
          </w:tcPr>
          <w:p w:rsidR="00084128" w:rsidRPr="004B7140" w:rsidRDefault="00084128" w:rsidP="005C56F2">
            <w:pPr>
              <w:widowControl w:val="0"/>
              <w:autoSpaceDE w:val="0"/>
              <w:spacing w:after="0" w:line="228" w:lineRule="exact"/>
              <w:jc w:val="both"/>
              <w:rPr>
                <w:rFonts w:cs="Calibri"/>
                <w:sz w:val="19"/>
                <w:szCs w:val="19"/>
              </w:rPr>
            </w:pPr>
            <w:r w:rsidRPr="004B7140">
              <w:rPr>
                <w:rFonts w:cs="Calibri"/>
                <w:sz w:val="19"/>
                <w:szCs w:val="19"/>
              </w:rPr>
              <w:t xml:space="preserve">                                                                           </w:t>
            </w:r>
          </w:p>
          <w:p w:rsidR="00A12812" w:rsidRPr="00B70427" w:rsidRDefault="00084128" w:rsidP="005C56F2">
            <w:pPr>
              <w:widowControl w:val="0"/>
              <w:autoSpaceDE w:val="0"/>
              <w:spacing w:after="0" w:line="228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0427">
              <w:rPr>
                <w:rFonts w:cs="Calibri"/>
                <w:b/>
                <w:sz w:val="19"/>
                <w:szCs w:val="19"/>
              </w:rPr>
              <w:t xml:space="preserve">                                                                </w:t>
            </w:r>
            <w:r w:rsidR="004B7140" w:rsidRPr="00B70427">
              <w:rPr>
                <w:rFonts w:cs="Calibri"/>
                <w:b/>
                <w:sz w:val="19"/>
                <w:szCs w:val="19"/>
              </w:rPr>
              <w:t xml:space="preserve">                              </w:t>
            </w:r>
            <w:r w:rsidRPr="00B70427">
              <w:rPr>
                <w:rFonts w:cs="Calibri"/>
                <w:b/>
                <w:sz w:val="19"/>
                <w:szCs w:val="19"/>
              </w:rPr>
              <w:t xml:space="preserve"> </w:t>
            </w:r>
            <w:r w:rsidRPr="00B70427">
              <w:rPr>
                <w:rFonts w:ascii="Times New Roman" w:hAnsi="Times New Roman"/>
                <w:b/>
                <w:sz w:val="24"/>
                <w:szCs w:val="24"/>
              </w:rPr>
              <w:t>ΓΡΑΦΕΙΟ  ΔΙΟΙΚΗΤΗ</w:t>
            </w:r>
          </w:p>
        </w:tc>
        <w:tc>
          <w:tcPr>
            <w:tcW w:w="3544" w:type="dxa"/>
            <w:shd w:val="clear" w:color="auto" w:fill="FFCC9A"/>
            <w:vAlign w:val="bottom"/>
          </w:tcPr>
          <w:p w:rsidR="00A12812" w:rsidRPr="004B7140" w:rsidRDefault="00A12812" w:rsidP="005C56F2">
            <w:pPr>
              <w:widowControl w:val="0"/>
              <w:autoSpaceDE w:val="0"/>
              <w:spacing w:after="0" w:line="228" w:lineRule="exact"/>
              <w:ind w:left="80"/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A12812" w:rsidRPr="004B7140" w:rsidRDefault="00A12812" w:rsidP="005C56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12812" w:rsidRPr="004B7140" w:rsidTr="00C55A87">
        <w:trPr>
          <w:trHeight w:val="404"/>
        </w:trPr>
        <w:tc>
          <w:tcPr>
            <w:tcW w:w="23" w:type="dxa"/>
            <w:shd w:val="clear" w:color="auto" w:fill="FFCC9A"/>
            <w:vAlign w:val="bottom"/>
          </w:tcPr>
          <w:p w:rsidR="00A12812" w:rsidRPr="004B7140" w:rsidRDefault="00A12812" w:rsidP="005C56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490" w:type="dxa"/>
            <w:shd w:val="clear" w:color="auto" w:fill="FFCC9A"/>
            <w:vAlign w:val="bottom"/>
          </w:tcPr>
          <w:p w:rsidR="00A12812" w:rsidRPr="004B7140" w:rsidRDefault="00A12812" w:rsidP="005C56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CC9A"/>
            <w:vAlign w:val="bottom"/>
          </w:tcPr>
          <w:p w:rsidR="00A12812" w:rsidRPr="004B7140" w:rsidRDefault="00A12812" w:rsidP="005C56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A12812" w:rsidRPr="004B7140" w:rsidRDefault="00A12812" w:rsidP="005C56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12812" w:rsidTr="00C55A87">
        <w:trPr>
          <w:trHeight w:val="45"/>
        </w:trPr>
        <w:tc>
          <w:tcPr>
            <w:tcW w:w="23" w:type="dxa"/>
            <w:shd w:val="clear" w:color="auto" w:fill="auto"/>
            <w:vAlign w:val="bottom"/>
          </w:tcPr>
          <w:p w:rsidR="00A12812" w:rsidRDefault="00A12812" w:rsidP="005C56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90" w:type="dxa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A12812" w:rsidRDefault="00A12812" w:rsidP="005C56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544" w:type="dxa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A12812" w:rsidRDefault="00A12812" w:rsidP="005C56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A12812" w:rsidRDefault="00A12812" w:rsidP="005C56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3"/>
                <w:szCs w:val="3"/>
              </w:rPr>
            </w:pPr>
          </w:p>
        </w:tc>
      </w:tr>
    </w:tbl>
    <w:p w:rsidR="00A12812" w:rsidRDefault="00A12812" w:rsidP="005C56F2">
      <w:pPr>
        <w:widowControl w:val="0"/>
        <w:autoSpaceDE w:val="0"/>
        <w:spacing w:after="0" w:line="339" w:lineRule="exact"/>
        <w:jc w:val="both"/>
        <w:rPr>
          <w:rFonts w:ascii="Times New Roman" w:hAnsi="Times New Roman"/>
          <w:sz w:val="24"/>
          <w:szCs w:val="24"/>
        </w:rPr>
      </w:pPr>
    </w:p>
    <w:p w:rsidR="00A12812" w:rsidRPr="00A245EC" w:rsidRDefault="004B7140" w:rsidP="004B714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3E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</w:t>
      </w:r>
      <w:r w:rsidR="00D803E2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D803E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12812" w:rsidRPr="00A245EC">
        <w:rPr>
          <w:rFonts w:ascii="Times New Roman" w:hAnsi="Times New Roman"/>
          <w:b/>
          <w:bCs/>
          <w:sz w:val="28"/>
          <w:szCs w:val="28"/>
        </w:rPr>
        <w:t>ΑΠΟΦΑΣΗ - ΠΡΟΚΗΡΥΞΗ</w:t>
      </w:r>
    </w:p>
    <w:p w:rsidR="00A12812" w:rsidRPr="00D803E2" w:rsidRDefault="00A12812" w:rsidP="005C56F2">
      <w:pPr>
        <w:widowControl w:val="0"/>
        <w:autoSpaceDE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A12812" w:rsidRPr="00D803E2" w:rsidRDefault="00A12812" w:rsidP="005C56F2">
      <w:pPr>
        <w:widowControl w:val="0"/>
        <w:autoSpaceDE w:val="0"/>
        <w:spacing w:after="0" w:line="295" w:lineRule="exact"/>
        <w:jc w:val="both"/>
        <w:rPr>
          <w:rFonts w:ascii="Times New Roman" w:hAnsi="Times New Roman"/>
          <w:sz w:val="24"/>
          <w:szCs w:val="24"/>
        </w:rPr>
      </w:pPr>
    </w:p>
    <w:p w:rsidR="00A12812" w:rsidRPr="00D803E2" w:rsidRDefault="00D803E2" w:rsidP="005C56F2">
      <w:pPr>
        <w:widowControl w:val="0"/>
        <w:autoSpaceDE w:val="0"/>
        <w:spacing w:after="0" w:line="240" w:lineRule="auto"/>
        <w:ind w:left="2180" w:hanging="21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7E68FE" w:rsidRPr="00D803E2">
        <w:rPr>
          <w:rFonts w:ascii="Times New Roman" w:hAnsi="Times New Roman"/>
          <w:b/>
          <w:bCs/>
          <w:sz w:val="24"/>
          <w:szCs w:val="24"/>
          <w:lang w:val="en-US"/>
        </w:rPr>
        <w:t>O</w:t>
      </w:r>
      <w:r w:rsidR="00A12812" w:rsidRPr="00D803E2">
        <w:rPr>
          <w:rFonts w:ascii="Times New Roman" w:hAnsi="Times New Roman"/>
          <w:b/>
          <w:bCs/>
          <w:sz w:val="24"/>
          <w:szCs w:val="24"/>
        </w:rPr>
        <w:t xml:space="preserve"> Διοικ</w:t>
      </w:r>
      <w:r w:rsidR="007E68FE" w:rsidRPr="00D803E2">
        <w:rPr>
          <w:rFonts w:ascii="Times New Roman" w:hAnsi="Times New Roman"/>
          <w:b/>
          <w:bCs/>
          <w:sz w:val="24"/>
          <w:szCs w:val="24"/>
        </w:rPr>
        <w:t xml:space="preserve">ητής </w:t>
      </w:r>
      <w:r w:rsidR="00A12812" w:rsidRPr="00D803E2">
        <w:rPr>
          <w:rFonts w:ascii="Times New Roman" w:hAnsi="Times New Roman"/>
          <w:b/>
          <w:bCs/>
          <w:sz w:val="24"/>
          <w:szCs w:val="24"/>
        </w:rPr>
        <w:t xml:space="preserve"> του  Γενικού Νοσοκομείου  Λακωνίας - Νοσηλευτική Μονάδα Σπάρτης</w:t>
      </w:r>
    </w:p>
    <w:p w:rsidR="007E68FE" w:rsidRPr="00D803E2" w:rsidRDefault="007E68FE" w:rsidP="005C56F2">
      <w:pPr>
        <w:widowControl w:val="0"/>
        <w:autoSpaceDE w:val="0"/>
        <w:spacing w:after="0" w:line="240" w:lineRule="auto"/>
        <w:ind w:left="2180" w:hanging="2180"/>
        <w:jc w:val="both"/>
        <w:rPr>
          <w:rFonts w:ascii="Times New Roman" w:hAnsi="Times New Roman"/>
          <w:sz w:val="24"/>
          <w:szCs w:val="24"/>
        </w:rPr>
      </w:pPr>
    </w:p>
    <w:p w:rsidR="00A12812" w:rsidRPr="00D803E2" w:rsidRDefault="00A12812" w:rsidP="005C56F2">
      <w:pPr>
        <w:widowControl w:val="0"/>
        <w:autoSpaceDE w:val="0"/>
        <w:spacing w:after="0" w:line="126" w:lineRule="exact"/>
        <w:jc w:val="both"/>
        <w:rPr>
          <w:rFonts w:ascii="Times New Roman" w:hAnsi="Times New Roman"/>
          <w:sz w:val="24"/>
          <w:szCs w:val="24"/>
        </w:rPr>
      </w:pPr>
    </w:p>
    <w:p w:rsidR="00A12812" w:rsidRPr="00D803E2" w:rsidRDefault="00565889" w:rsidP="008009EA">
      <w:pPr>
        <w:widowControl w:val="0"/>
        <w:autoSpaceDE w:val="0"/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D803E2">
        <w:rPr>
          <w:rFonts w:ascii="Times New Roman" w:hAnsi="Times New Roman"/>
          <w:sz w:val="24"/>
          <w:szCs w:val="24"/>
        </w:rPr>
        <w:t xml:space="preserve"> Έχοντας </w:t>
      </w:r>
      <w:r w:rsidR="00A12812" w:rsidRPr="00D803E2">
        <w:rPr>
          <w:rFonts w:ascii="Times New Roman" w:hAnsi="Times New Roman"/>
          <w:sz w:val="24"/>
          <w:szCs w:val="24"/>
        </w:rPr>
        <w:t xml:space="preserve"> υπόψη:</w:t>
      </w:r>
    </w:p>
    <w:p w:rsidR="0036312E" w:rsidRPr="00D803E2" w:rsidRDefault="0036312E" w:rsidP="008009EA">
      <w:pPr>
        <w:widowControl w:val="0"/>
        <w:autoSpaceDE w:val="0"/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</w:p>
    <w:p w:rsidR="002737E3" w:rsidRPr="00D803E2" w:rsidRDefault="00A07968" w:rsidP="008009E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E2">
        <w:rPr>
          <w:rFonts w:ascii="Times New Roman" w:hAnsi="Times New Roman"/>
          <w:sz w:val="24"/>
          <w:szCs w:val="24"/>
        </w:rPr>
        <w:t xml:space="preserve">    1.</w:t>
      </w:r>
      <w:r w:rsidR="002737E3" w:rsidRPr="00D803E2">
        <w:rPr>
          <w:rFonts w:ascii="Times New Roman" w:hAnsi="Times New Roman"/>
          <w:sz w:val="24"/>
          <w:szCs w:val="24"/>
        </w:rPr>
        <w:t>Τις διατάξεις :</w:t>
      </w:r>
    </w:p>
    <w:p w:rsidR="0036312E" w:rsidRPr="00D803E2" w:rsidRDefault="0036312E" w:rsidP="008009E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3E2" w:rsidRPr="00D803E2" w:rsidRDefault="00565889" w:rsidP="00331616">
      <w:pPr>
        <w:widowControl w:val="0"/>
        <w:tabs>
          <w:tab w:val="left" w:pos="480"/>
        </w:tabs>
        <w:overflowPunct w:val="0"/>
        <w:autoSpaceDE w:val="0"/>
        <w:spacing w:after="0" w:line="237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803E2">
        <w:rPr>
          <w:rFonts w:ascii="Times New Roman" w:hAnsi="Times New Roman"/>
          <w:sz w:val="24"/>
          <w:szCs w:val="24"/>
        </w:rPr>
        <w:t>α</w:t>
      </w:r>
      <w:r w:rsidR="008860FD" w:rsidRPr="00D803E2">
        <w:rPr>
          <w:rFonts w:ascii="Times New Roman" w:hAnsi="Times New Roman"/>
          <w:sz w:val="24"/>
          <w:szCs w:val="24"/>
        </w:rPr>
        <w:t>)</w:t>
      </w:r>
      <w:r w:rsidR="002737E3" w:rsidRPr="00D803E2">
        <w:rPr>
          <w:rFonts w:ascii="Times New Roman" w:hAnsi="Times New Roman"/>
          <w:sz w:val="24"/>
          <w:szCs w:val="24"/>
        </w:rPr>
        <w:t xml:space="preserve"> </w:t>
      </w:r>
      <w:r w:rsidRPr="00D803E2">
        <w:rPr>
          <w:rFonts w:ascii="Times New Roman" w:hAnsi="Times New Roman"/>
          <w:sz w:val="24"/>
          <w:szCs w:val="24"/>
        </w:rPr>
        <w:t>Τ</w:t>
      </w:r>
      <w:r w:rsidR="003A1486" w:rsidRPr="00D803E2">
        <w:rPr>
          <w:rFonts w:ascii="Times New Roman" w:hAnsi="Times New Roman"/>
          <w:sz w:val="24"/>
          <w:szCs w:val="24"/>
        </w:rPr>
        <w:t xml:space="preserve">ης παρ.1 του </w:t>
      </w:r>
      <w:r w:rsidR="00A12812" w:rsidRPr="00D803E2">
        <w:rPr>
          <w:rFonts w:ascii="Times New Roman" w:hAnsi="Times New Roman"/>
          <w:sz w:val="24"/>
          <w:szCs w:val="24"/>
        </w:rPr>
        <w:t>άρθρ</w:t>
      </w:r>
      <w:r w:rsidR="002737E3" w:rsidRPr="00D803E2">
        <w:rPr>
          <w:rFonts w:ascii="Times New Roman" w:hAnsi="Times New Roman"/>
          <w:sz w:val="24"/>
          <w:szCs w:val="24"/>
        </w:rPr>
        <w:t xml:space="preserve">ου 69 </w:t>
      </w:r>
      <w:r w:rsidR="00A12812" w:rsidRPr="00D803E2">
        <w:rPr>
          <w:rFonts w:ascii="Times New Roman" w:hAnsi="Times New Roman"/>
          <w:sz w:val="24"/>
          <w:szCs w:val="24"/>
        </w:rPr>
        <w:t xml:space="preserve"> του Ν.2071/92</w:t>
      </w:r>
      <w:r w:rsidR="002737E3" w:rsidRPr="00D803E2">
        <w:rPr>
          <w:rFonts w:ascii="Times New Roman" w:hAnsi="Times New Roman"/>
          <w:sz w:val="24"/>
          <w:szCs w:val="24"/>
        </w:rPr>
        <w:t xml:space="preserve"> ( Α΄123 ) </w:t>
      </w:r>
      <w:r w:rsidR="00A12812" w:rsidRPr="00D803E2">
        <w:rPr>
          <w:rFonts w:ascii="Times New Roman" w:hAnsi="Times New Roman"/>
          <w:sz w:val="24"/>
          <w:szCs w:val="24"/>
        </w:rPr>
        <w:t xml:space="preserve"> </w:t>
      </w:r>
      <w:r w:rsidR="002737E3" w:rsidRPr="00D803E2">
        <w:rPr>
          <w:rFonts w:ascii="Times New Roman" w:hAnsi="Times New Roman"/>
          <w:sz w:val="24"/>
          <w:szCs w:val="24"/>
        </w:rPr>
        <w:t xml:space="preserve">όπως αντικαταστάθηκε με την παρ.1 του </w:t>
      </w:r>
      <w:r w:rsidR="00D803E2" w:rsidRPr="00D803E2">
        <w:rPr>
          <w:rFonts w:ascii="Times New Roman" w:hAnsi="Times New Roman"/>
          <w:sz w:val="24"/>
          <w:szCs w:val="24"/>
        </w:rPr>
        <w:t xml:space="preserve">  </w:t>
      </w:r>
    </w:p>
    <w:p w:rsidR="00A12812" w:rsidRPr="00D803E2" w:rsidRDefault="00D803E2" w:rsidP="00331616">
      <w:pPr>
        <w:widowControl w:val="0"/>
        <w:tabs>
          <w:tab w:val="left" w:pos="480"/>
        </w:tabs>
        <w:overflowPunct w:val="0"/>
        <w:autoSpaceDE w:val="0"/>
        <w:spacing w:after="0" w:line="237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737E3" w:rsidRPr="00D803E2">
        <w:rPr>
          <w:rFonts w:ascii="Times New Roman" w:hAnsi="Times New Roman"/>
          <w:sz w:val="24"/>
          <w:szCs w:val="24"/>
        </w:rPr>
        <w:t xml:space="preserve">άρθρου 35 του Ν.4368/2016 ( ΦΕΚ 21 Α΄) </w:t>
      </w:r>
    </w:p>
    <w:p w:rsidR="00D803E2" w:rsidRPr="00D803E2" w:rsidRDefault="00575E01" w:rsidP="00331616">
      <w:pPr>
        <w:widowControl w:val="0"/>
        <w:tabs>
          <w:tab w:val="left" w:pos="480"/>
        </w:tabs>
        <w:overflowPunct w:val="0"/>
        <w:autoSpaceDE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D803E2">
        <w:rPr>
          <w:rFonts w:ascii="Times New Roman" w:hAnsi="Times New Roman"/>
          <w:sz w:val="24"/>
          <w:szCs w:val="24"/>
        </w:rPr>
        <w:t xml:space="preserve">   </w:t>
      </w:r>
      <w:r w:rsidR="00D803E2">
        <w:rPr>
          <w:rFonts w:ascii="Times New Roman" w:hAnsi="Times New Roman"/>
          <w:sz w:val="24"/>
          <w:szCs w:val="24"/>
        </w:rPr>
        <w:t xml:space="preserve"> </w:t>
      </w:r>
      <w:r w:rsidR="00D9262B" w:rsidRPr="00D803E2">
        <w:rPr>
          <w:rFonts w:ascii="Times New Roman" w:hAnsi="Times New Roman"/>
          <w:sz w:val="24"/>
          <w:szCs w:val="24"/>
        </w:rPr>
        <w:t xml:space="preserve"> </w:t>
      </w:r>
      <w:r w:rsidR="00565889" w:rsidRPr="00D803E2">
        <w:rPr>
          <w:rFonts w:ascii="Times New Roman" w:hAnsi="Times New Roman"/>
          <w:sz w:val="24"/>
          <w:szCs w:val="24"/>
        </w:rPr>
        <w:t>β</w:t>
      </w:r>
      <w:r w:rsidR="008860FD" w:rsidRPr="00D803E2">
        <w:rPr>
          <w:rFonts w:ascii="Times New Roman" w:hAnsi="Times New Roman"/>
          <w:sz w:val="24"/>
          <w:szCs w:val="24"/>
        </w:rPr>
        <w:t xml:space="preserve">) </w:t>
      </w:r>
      <w:r w:rsidR="00565889" w:rsidRPr="00D803E2">
        <w:rPr>
          <w:rFonts w:ascii="Times New Roman" w:hAnsi="Times New Roman"/>
          <w:sz w:val="24"/>
          <w:szCs w:val="24"/>
        </w:rPr>
        <w:t>Τ</w:t>
      </w:r>
      <w:r w:rsidR="002737E3" w:rsidRPr="00D803E2">
        <w:rPr>
          <w:rFonts w:ascii="Times New Roman" w:hAnsi="Times New Roman"/>
          <w:sz w:val="24"/>
          <w:szCs w:val="24"/>
        </w:rPr>
        <w:t xml:space="preserve">ου  άρθρου 7 και του 8 του Ν. 4498/2017 ( Α΄ 172 ) όπως τροποποιήθηκε με τις διατάξεις  του </w:t>
      </w:r>
      <w:r w:rsidR="00D803E2" w:rsidRPr="00D803E2">
        <w:rPr>
          <w:rFonts w:ascii="Times New Roman" w:hAnsi="Times New Roman"/>
          <w:sz w:val="24"/>
          <w:szCs w:val="24"/>
        </w:rPr>
        <w:t xml:space="preserve"> </w:t>
      </w:r>
    </w:p>
    <w:p w:rsidR="00575E01" w:rsidRPr="00D803E2" w:rsidRDefault="00D803E2" w:rsidP="001331EF">
      <w:pPr>
        <w:widowControl w:val="0"/>
        <w:tabs>
          <w:tab w:val="left" w:pos="480"/>
          <w:tab w:val="left" w:pos="5910"/>
        </w:tabs>
        <w:overflowPunct w:val="0"/>
        <w:autoSpaceDE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803E2">
        <w:rPr>
          <w:rFonts w:ascii="Times New Roman" w:hAnsi="Times New Roman"/>
          <w:sz w:val="24"/>
          <w:szCs w:val="24"/>
        </w:rPr>
        <w:t xml:space="preserve"> </w:t>
      </w:r>
      <w:r w:rsidR="002737E3" w:rsidRPr="00D803E2">
        <w:rPr>
          <w:rFonts w:ascii="Times New Roman" w:hAnsi="Times New Roman"/>
          <w:sz w:val="24"/>
          <w:szCs w:val="24"/>
        </w:rPr>
        <w:t>άρθρου 9 και του Ν.</w:t>
      </w:r>
      <w:r w:rsidR="00D9262B" w:rsidRPr="00D803E2">
        <w:rPr>
          <w:rFonts w:ascii="Times New Roman" w:hAnsi="Times New Roman"/>
          <w:sz w:val="24"/>
          <w:szCs w:val="24"/>
        </w:rPr>
        <w:t>4517/2018 ( Α΄22 )</w:t>
      </w:r>
      <w:r w:rsidR="002737E3" w:rsidRPr="00D803E2">
        <w:rPr>
          <w:rFonts w:ascii="Times New Roman" w:hAnsi="Times New Roman"/>
          <w:sz w:val="24"/>
          <w:szCs w:val="24"/>
        </w:rPr>
        <w:t xml:space="preserve"> </w:t>
      </w:r>
      <w:r w:rsidR="001331EF">
        <w:rPr>
          <w:rFonts w:ascii="Times New Roman" w:hAnsi="Times New Roman"/>
          <w:sz w:val="24"/>
          <w:szCs w:val="24"/>
        </w:rPr>
        <w:tab/>
      </w:r>
    </w:p>
    <w:p w:rsidR="00565889" w:rsidRPr="00D803E2" w:rsidRDefault="00D803E2" w:rsidP="00331616">
      <w:pPr>
        <w:widowControl w:val="0"/>
        <w:tabs>
          <w:tab w:val="left" w:pos="480"/>
        </w:tabs>
        <w:overflowPunct w:val="0"/>
        <w:autoSpaceDE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γ</w:t>
      </w:r>
      <w:r w:rsidR="00565889" w:rsidRPr="00D803E2">
        <w:rPr>
          <w:rFonts w:ascii="Times New Roman" w:hAnsi="Times New Roman"/>
          <w:sz w:val="24"/>
          <w:szCs w:val="24"/>
        </w:rPr>
        <w:t>) Της  παρ.4 του άρθρου 49 του Ν.4508/2017  ( Α΄200 ).</w:t>
      </w:r>
    </w:p>
    <w:p w:rsidR="00D803E2" w:rsidRPr="00D803E2" w:rsidRDefault="00D803E2" w:rsidP="00331616">
      <w:pPr>
        <w:widowControl w:val="0"/>
        <w:tabs>
          <w:tab w:val="left" w:pos="480"/>
        </w:tabs>
        <w:overflowPunct w:val="0"/>
        <w:autoSpaceDE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8036E" w:rsidRPr="00D803E2">
        <w:rPr>
          <w:rFonts w:ascii="Times New Roman" w:hAnsi="Times New Roman"/>
          <w:sz w:val="24"/>
          <w:szCs w:val="24"/>
        </w:rPr>
        <w:t xml:space="preserve"> </w:t>
      </w:r>
      <w:r w:rsidR="007A7D12">
        <w:rPr>
          <w:rFonts w:ascii="Times New Roman" w:hAnsi="Times New Roman"/>
          <w:sz w:val="24"/>
          <w:szCs w:val="24"/>
        </w:rPr>
        <w:t>δ</w:t>
      </w:r>
      <w:r w:rsidR="0078036E" w:rsidRPr="00D803E2">
        <w:rPr>
          <w:rFonts w:ascii="Times New Roman" w:hAnsi="Times New Roman"/>
          <w:sz w:val="24"/>
          <w:szCs w:val="24"/>
        </w:rPr>
        <w:t xml:space="preserve">) Του άρθρου 26 του Ν.1397/1983 ( ΦΕΚ 143 Α΄) όπως αντικαταστάθηκε με το  άρθρο  τέταρτο </w:t>
      </w:r>
    </w:p>
    <w:p w:rsidR="0078036E" w:rsidRPr="00D803E2" w:rsidRDefault="00D803E2" w:rsidP="00331616">
      <w:pPr>
        <w:widowControl w:val="0"/>
        <w:tabs>
          <w:tab w:val="left" w:pos="480"/>
        </w:tabs>
        <w:overflowPunct w:val="0"/>
        <w:autoSpaceDE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8036E" w:rsidRPr="00D803E2">
        <w:rPr>
          <w:rFonts w:ascii="Times New Roman" w:hAnsi="Times New Roman"/>
          <w:sz w:val="24"/>
          <w:szCs w:val="24"/>
        </w:rPr>
        <w:t>του Ν.4528/2018 (  ΦΕΚ  50 Α΄).</w:t>
      </w:r>
    </w:p>
    <w:p w:rsidR="00D803E2" w:rsidRPr="00D803E2" w:rsidRDefault="00022E69" w:rsidP="00331616">
      <w:pPr>
        <w:widowControl w:val="0"/>
        <w:tabs>
          <w:tab w:val="left" w:pos="580"/>
        </w:tabs>
        <w:overflowPunct w:val="0"/>
        <w:autoSpaceDE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D803E2">
        <w:rPr>
          <w:rFonts w:ascii="Times New Roman" w:hAnsi="Times New Roman"/>
          <w:sz w:val="24"/>
          <w:szCs w:val="24"/>
        </w:rPr>
        <w:t xml:space="preserve">  </w:t>
      </w:r>
      <w:r w:rsidR="00575E01" w:rsidRPr="00D803E2">
        <w:rPr>
          <w:rFonts w:ascii="Times New Roman" w:hAnsi="Times New Roman"/>
          <w:sz w:val="24"/>
          <w:szCs w:val="24"/>
        </w:rPr>
        <w:t xml:space="preserve">  </w:t>
      </w:r>
      <w:r w:rsidR="00D803E2">
        <w:rPr>
          <w:rFonts w:ascii="Times New Roman" w:hAnsi="Times New Roman"/>
          <w:sz w:val="24"/>
          <w:szCs w:val="24"/>
        </w:rPr>
        <w:t>2</w:t>
      </w:r>
      <w:r w:rsidR="00D803E2" w:rsidRPr="00D803E2">
        <w:rPr>
          <w:rFonts w:ascii="Times New Roman" w:hAnsi="Times New Roman"/>
          <w:sz w:val="24"/>
          <w:szCs w:val="24"/>
        </w:rPr>
        <w:t>.</w:t>
      </w:r>
      <w:r w:rsidR="00E51A8F" w:rsidRPr="00D803E2">
        <w:rPr>
          <w:rFonts w:ascii="Times New Roman" w:hAnsi="Times New Roman"/>
          <w:sz w:val="24"/>
          <w:szCs w:val="24"/>
        </w:rPr>
        <w:t xml:space="preserve"> </w:t>
      </w:r>
      <w:r w:rsidR="00A12812" w:rsidRPr="00D803E2">
        <w:rPr>
          <w:rFonts w:ascii="Times New Roman" w:hAnsi="Times New Roman"/>
          <w:sz w:val="24"/>
          <w:szCs w:val="24"/>
        </w:rPr>
        <w:t>Την αρ</w:t>
      </w:r>
      <w:r w:rsidR="00AC359A" w:rsidRPr="00D803E2">
        <w:rPr>
          <w:rFonts w:ascii="Times New Roman" w:hAnsi="Times New Roman"/>
          <w:sz w:val="24"/>
          <w:szCs w:val="24"/>
        </w:rPr>
        <w:t xml:space="preserve">.Γ4α/Γ.Π.οικ.4044/17-01-2018 116 Β΄) Υπουργική Απόφαση  « Καθορισμός κριτηρίων </w:t>
      </w:r>
    </w:p>
    <w:p w:rsidR="00D803E2" w:rsidRPr="00D803E2" w:rsidRDefault="00D803E2" w:rsidP="00331616">
      <w:pPr>
        <w:widowControl w:val="0"/>
        <w:tabs>
          <w:tab w:val="left" w:pos="580"/>
        </w:tabs>
        <w:overflowPunct w:val="0"/>
        <w:autoSpaceDE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803E2">
        <w:rPr>
          <w:rFonts w:ascii="Times New Roman" w:hAnsi="Times New Roman"/>
          <w:sz w:val="24"/>
          <w:szCs w:val="24"/>
        </w:rPr>
        <w:t xml:space="preserve"> </w:t>
      </w:r>
      <w:r w:rsidR="00AC359A" w:rsidRPr="00D803E2">
        <w:rPr>
          <w:rFonts w:ascii="Times New Roman" w:hAnsi="Times New Roman"/>
          <w:sz w:val="24"/>
          <w:szCs w:val="24"/>
        </w:rPr>
        <w:t xml:space="preserve">επιλογής και διαδικασία υποβολής υποψηφιοτήτων , αξιολόγησης και επιλογής για  θέσεις κλάδου </w:t>
      </w:r>
    </w:p>
    <w:p w:rsidR="00D803E2" w:rsidRDefault="00D803E2" w:rsidP="00331616">
      <w:pPr>
        <w:widowControl w:val="0"/>
        <w:tabs>
          <w:tab w:val="left" w:pos="580"/>
        </w:tabs>
        <w:overflowPunct w:val="0"/>
        <w:autoSpaceDE w:val="0"/>
        <w:spacing w:after="0" w:line="237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803E2">
        <w:rPr>
          <w:rFonts w:ascii="Times New Roman" w:hAnsi="Times New Roman"/>
          <w:sz w:val="24"/>
          <w:szCs w:val="24"/>
        </w:rPr>
        <w:t xml:space="preserve">         </w:t>
      </w:r>
      <w:r w:rsidR="00AC359A" w:rsidRPr="00D803E2">
        <w:rPr>
          <w:rFonts w:ascii="Times New Roman" w:hAnsi="Times New Roman"/>
          <w:sz w:val="24"/>
          <w:szCs w:val="24"/>
        </w:rPr>
        <w:t>ιατρών και οδοντιάτρων Ε.Σ.Υ. » ( ΑΔΑ 6ΔΔ</w:t>
      </w:r>
      <w:r w:rsidR="0000728D" w:rsidRPr="00D803E2">
        <w:rPr>
          <w:rFonts w:ascii="Times New Roman" w:hAnsi="Times New Roman"/>
          <w:sz w:val="24"/>
          <w:szCs w:val="24"/>
        </w:rPr>
        <w:t>Ι</w:t>
      </w:r>
      <w:r w:rsidR="00AC359A" w:rsidRPr="00D803E2">
        <w:rPr>
          <w:rFonts w:ascii="Times New Roman" w:hAnsi="Times New Roman"/>
          <w:sz w:val="24"/>
          <w:szCs w:val="24"/>
        </w:rPr>
        <w:t xml:space="preserve">465 ΦΥΟ-Ν70 ) όπως τροποποιήθηκε με την υπ’αρ. </w:t>
      </w:r>
    </w:p>
    <w:p w:rsidR="003865EC" w:rsidRPr="00D803E2" w:rsidRDefault="00D803E2" w:rsidP="00331616">
      <w:pPr>
        <w:widowControl w:val="0"/>
        <w:tabs>
          <w:tab w:val="left" w:pos="580"/>
        </w:tabs>
        <w:overflowPunct w:val="0"/>
        <w:autoSpaceDE w:val="0"/>
        <w:spacing w:after="0" w:line="237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="00AC359A" w:rsidRPr="00D803E2">
        <w:rPr>
          <w:rFonts w:ascii="Times New Roman" w:hAnsi="Times New Roman"/>
          <w:sz w:val="24"/>
          <w:szCs w:val="24"/>
        </w:rPr>
        <w:t>Γ</w:t>
      </w:r>
      <w:r w:rsidR="00AC359A" w:rsidRPr="00D803E2">
        <w:rPr>
          <w:rFonts w:ascii="Times New Roman" w:hAnsi="Times New Roman"/>
          <w:sz w:val="24"/>
          <w:szCs w:val="24"/>
          <w:lang w:val="en-US"/>
        </w:rPr>
        <w:t xml:space="preserve">4 </w:t>
      </w:r>
      <w:r w:rsidR="00AC359A" w:rsidRPr="00D803E2">
        <w:rPr>
          <w:rFonts w:ascii="Times New Roman" w:hAnsi="Times New Roman"/>
          <w:sz w:val="24"/>
          <w:szCs w:val="24"/>
        </w:rPr>
        <w:t>α</w:t>
      </w:r>
      <w:r w:rsidR="00AC359A" w:rsidRPr="00D803E2">
        <w:rPr>
          <w:rFonts w:ascii="Times New Roman" w:hAnsi="Times New Roman"/>
          <w:sz w:val="24"/>
          <w:szCs w:val="24"/>
          <w:lang w:val="en-US"/>
        </w:rPr>
        <w:t>/</w:t>
      </w:r>
      <w:r w:rsidR="00AC359A" w:rsidRPr="00D803E2">
        <w:rPr>
          <w:rFonts w:ascii="Times New Roman" w:hAnsi="Times New Roman"/>
          <w:sz w:val="24"/>
          <w:szCs w:val="24"/>
        </w:rPr>
        <w:t>Γ</w:t>
      </w:r>
      <w:r w:rsidR="00AC359A" w:rsidRPr="00D803E2">
        <w:rPr>
          <w:rFonts w:ascii="Times New Roman" w:hAnsi="Times New Roman"/>
          <w:sz w:val="24"/>
          <w:szCs w:val="24"/>
          <w:lang w:val="en-US"/>
        </w:rPr>
        <w:t>.</w:t>
      </w:r>
      <w:r w:rsidR="00AC359A" w:rsidRPr="00D803E2">
        <w:rPr>
          <w:rFonts w:ascii="Times New Roman" w:hAnsi="Times New Roman"/>
          <w:sz w:val="24"/>
          <w:szCs w:val="24"/>
        </w:rPr>
        <w:t>Π</w:t>
      </w:r>
      <w:r w:rsidR="00AC359A" w:rsidRPr="00D803E2">
        <w:rPr>
          <w:rFonts w:ascii="Times New Roman" w:hAnsi="Times New Roman"/>
          <w:sz w:val="24"/>
          <w:szCs w:val="24"/>
          <w:lang w:val="en-US"/>
        </w:rPr>
        <w:t>.</w:t>
      </w:r>
      <w:r w:rsidR="00AC359A" w:rsidRPr="00D803E2">
        <w:rPr>
          <w:rFonts w:ascii="Times New Roman" w:hAnsi="Times New Roman"/>
          <w:sz w:val="24"/>
          <w:szCs w:val="24"/>
        </w:rPr>
        <w:t>οικ</w:t>
      </w:r>
      <w:r w:rsidR="00AC359A" w:rsidRPr="00D803E2">
        <w:rPr>
          <w:rFonts w:ascii="Times New Roman" w:hAnsi="Times New Roman"/>
          <w:sz w:val="24"/>
          <w:szCs w:val="24"/>
          <w:lang w:val="en-US"/>
        </w:rPr>
        <w:t>.13274/13-2-2018 ( 548</w:t>
      </w:r>
      <w:r w:rsidR="0036312E" w:rsidRPr="00D803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C359A" w:rsidRPr="00D803E2">
        <w:rPr>
          <w:rFonts w:ascii="Times New Roman" w:hAnsi="Times New Roman"/>
          <w:sz w:val="24"/>
          <w:szCs w:val="24"/>
        </w:rPr>
        <w:t>Β΄</w:t>
      </w:r>
      <w:r w:rsidR="00AC359A" w:rsidRPr="00D803E2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AC359A" w:rsidRPr="00D803E2">
        <w:rPr>
          <w:rFonts w:ascii="Times New Roman" w:hAnsi="Times New Roman"/>
          <w:sz w:val="24"/>
          <w:szCs w:val="24"/>
        </w:rPr>
        <w:t>όμοια</w:t>
      </w:r>
      <w:r w:rsidR="00AC359A" w:rsidRPr="00D803E2">
        <w:rPr>
          <w:rFonts w:ascii="Times New Roman" w:hAnsi="Times New Roman"/>
          <w:sz w:val="24"/>
          <w:szCs w:val="24"/>
          <w:lang w:val="en-US"/>
        </w:rPr>
        <w:t xml:space="preserve"> ( </w:t>
      </w:r>
      <w:r w:rsidR="00AC359A" w:rsidRPr="00D803E2">
        <w:rPr>
          <w:rFonts w:ascii="Times New Roman" w:hAnsi="Times New Roman"/>
          <w:sz w:val="24"/>
          <w:szCs w:val="24"/>
        </w:rPr>
        <w:t>ΑΔΑ</w:t>
      </w:r>
      <w:r w:rsidR="00AC359A" w:rsidRPr="00D803E2">
        <w:rPr>
          <w:rFonts w:ascii="Times New Roman" w:hAnsi="Times New Roman"/>
          <w:sz w:val="24"/>
          <w:szCs w:val="24"/>
          <w:lang w:val="en-US"/>
        </w:rPr>
        <w:t xml:space="preserve"> 6</w:t>
      </w:r>
      <w:r w:rsidR="00AC359A" w:rsidRPr="00D803E2">
        <w:rPr>
          <w:rFonts w:ascii="Times New Roman" w:hAnsi="Times New Roman"/>
          <w:sz w:val="24"/>
          <w:szCs w:val="24"/>
        </w:rPr>
        <w:t>ΚΓ</w:t>
      </w:r>
      <w:r w:rsidR="00AC359A" w:rsidRPr="00D803E2">
        <w:rPr>
          <w:rFonts w:ascii="Times New Roman" w:hAnsi="Times New Roman"/>
          <w:sz w:val="24"/>
          <w:szCs w:val="24"/>
          <w:lang w:val="en-US"/>
        </w:rPr>
        <w:t>465</w:t>
      </w:r>
      <w:r w:rsidR="00AC359A" w:rsidRPr="00D803E2">
        <w:rPr>
          <w:rFonts w:ascii="Times New Roman" w:hAnsi="Times New Roman"/>
          <w:sz w:val="24"/>
          <w:szCs w:val="24"/>
        </w:rPr>
        <w:t>ΦΥΟ</w:t>
      </w:r>
      <w:r w:rsidR="00AC359A" w:rsidRPr="00D803E2">
        <w:rPr>
          <w:rFonts w:ascii="Times New Roman" w:hAnsi="Times New Roman"/>
          <w:sz w:val="24"/>
          <w:szCs w:val="24"/>
          <w:lang w:val="en-US"/>
        </w:rPr>
        <w:t>-</w:t>
      </w:r>
      <w:r w:rsidR="00AC359A" w:rsidRPr="00D803E2">
        <w:rPr>
          <w:rFonts w:ascii="Times New Roman" w:hAnsi="Times New Roman"/>
          <w:sz w:val="24"/>
          <w:szCs w:val="24"/>
        </w:rPr>
        <w:t>ΕΙΣ</w:t>
      </w:r>
      <w:r w:rsidR="00AC359A" w:rsidRPr="00D803E2">
        <w:rPr>
          <w:rFonts w:ascii="Times New Roman" w:hAnsi="Times New Roman"/>
          <w:sz w:val="24"/>
          <w:szCs w:val="24"/>
          <w:lang w:val="en-US"/>
        </w:rPr>
        <w:t xml:space="preserve"> )</w:t>
      </w:r>
      <w:r w:rsidR="00A77170">
        <w:rPr>
          <w:rFonts w:ascii="Times New Roman" w:hAnsi="Times New Roman"/>
          <w:sz w:val="24"/>
          <w:szCs w:val="24"/>
          <w:lang w:val="en-US"/>
        </w:rPr>
        <w:t>.</w:t>
      </w:r>
    </w:p>
    <w:p w:rsidR="00D803E2" w:rsidRDefault="00575E01" w:rsidP="00331616">
      <w:pPr>
        <w:widowControl w:val="0"/>
        <w:tabs>
          <w:tab w:val="left" w:pos="580"/>
        </w:tabs>
        <w:overflowPunct w:val="0"/>
        <w:autoSpaceDE w:val="0"/>
        <w:spacing w:after="0" w:line="237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803E2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78036E" w:rsidRPr="00D803E2">
        <w:rPr>
          <w:rFonts w:ascii="Times New Roman" w:hAnsi="Times New Roman"/>
          <w:sz w:val="24"/>
          <w:szCs w:val="24"/>
        </w:rPr>
        <w:t>3.</w:t>
      </w:r>
      <w:r w:rsidR="0000728D" w:rsidRPr="00D803E2">
        <w:rPr>
          <w:rFonts w:ascii="Times New Roman" w:hAnsi="Times New Roman"/>
          <w:sz w:val="24"/>
          <w:szCs w:val="24"/>
        </w:rPr>
        <w:t xml:space="preserve"> Την υπ’αρ.Γ4α/Γ.Π.οικ.13273/13-2-2018 ( 621 Β΄) Υπουργική Απόφαση « Διαδικασία </w:t>
      </w:r>
    </w:p>
    <w:p w:rsidR="0000728D" w:rsidRPr="00D803E2" w:rsidRDefault="00D803E2" w:rsidP="00331616">
      <w:pPr>
        <w:widowControl w:val="0"/>
        <w:tabs>
          <w:tab w:val="left" w:pos="580"/>
        </w:tabs>
        <w:overflowPunct w:val="0"/>
        <w:autoSpaceDE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A77170">
        <w:rPr>
          <w:rFonts w:ascii="Times New Roman" w:hAnsi="Times New Roman"/>
          <w:sz w:val="24"/>
          <w:szCs w:val="24"/>
        </w:rPr>
        <w:t xml:space="preserve">        </w:t>
      </w:r>
      <w:r w:rsidR="0000728D" w:rsidRPr="00D803E2">
        <w:rPr>
          <w:rFonts w:ascii="Times New Roman" w:hAnsi="Times New Roman"/>
          <w:sz w:val="24"/>
          <w:szCs w:val="24"/>
        </w:rPr>
        <w:t xml:space="preserve">προκήρυξης  θέσεων </w:t>
      </w:r>
      <w:r w:rsidR="0036312E" w:rsidRPr="00D803E2">
        <w:rPr>
          <w:rFonts w:ascii="Times New Roman" w:hAnsi="Times New Roman"/>
          <w:sz w:val="24"/>
          <w:szCs w:val="24"/>
        </w:rPr>
        <w:t xml:space="preserve"> </w:t>
      </w:r>
      <w:r w:rsidR="0000728D" w:rsidRPr="00D803E2">
        <w:rPr>
          <w:rFonts w:ascii="Times New Roman" w:hAnsi="Times New Roman"/>
          <w:sz w:val="24"/>
          <w:szCs w:val="24"/>
        </w:rPr>
        <w:t xml:space="preserve">ιατρών </w:t>
      </w:r>
      <w:r w:rsidR="0076198E" w:rsidRPr="00D803E2">
        <w:rPr>
          <w:rFonts w:ascii="Times New Roman" w:hAnsi="Times New Roman"/>
          <w:sz w:val="24"/>
          <w:szCs w:val="24"/>
        </w:rPr>
        <w:t xml:space="preserve"> και οδοντιάτρων Ε.Σ.Υ. »</w:t>
      </w:r>
      <w:r w:rsidR="0000728D" w:rsidRPr="00D803E2">
        <w:rPr>
          <w:rFonts w:ascii="Times New Roman" w:hAnsi="Times New Roman"/>
          <w:sz w:val="24"/>
          <w:szCs w:val="24"/>
        </w:rPr>
        <w:t xml:space="preserve"> </w:t>
      </w:r>
      <w:r w:rsidR="0076198E" w:rsidRPr="00D803E2">
        <w:rPr>
          <w:rFonts w:ascii="Times New Roman" w:hAnsi="Times New Roman"/>
          <w:sz w:val="24"/>
          <w:szCs w:val="24"/>
        </w:rPr>
        <w:t>( ΑΔΑ ΩΑΚΓ465ΦΥΟ-Κ5Κ )</w:t>
      </w:r>
      <w:r w:rsidR="00A77170" w:rsidRPr="00A77170">
        <w:rPr>
          <w:rFonts w:ascii="Times New Roman" w:hAnsi="Times New Roman"/>
          <w:sz w:val="24"/>
          <w:szCs w:val="24"/>
        </w:rPr>
        <w:t>.</w:t>
      </w:r>
      <w:r w:rsidR="0076198E" w:rsidRPr="00D803E2">
        <w:rPr>
          <w:rFonts w:ascii="Times New Roman" w:hAnsi="Times New Roman"/>
          <w:sz w:val="24"/>
          <w:szCs w:val="24"/>
        </w:rPr>
        <w:t xml:space="preserve"> </w:t>
      </w:r>
    </w:p>
    <w:p w:rsidR="00A77170" w:rsidRDefault="0036312E" w:rsidP="00331616">
      <w:pPr>
        <w:widowControl w:val="0"/>
        <w:tabs>
          <w:tab w:val="left" w:pos="580"/>
        </w:tabs>
        <w:overflowPunct w:val="0"/>
        <w:autoSpaceDE w:val="0"/>
        <w:spacing w:after="0" w:line="237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803E2">
        <w:rPr>
          <w:rFonts w:ascii="Times New Roman" w:hAnsi="Times New Roman"/>
          <w:sz w:val="24"/>
          <w:szCs w:val="24"/>
        </w:rPr>
        <w:t xml:space="preserve">    </w:t>
      </w:r>
      <w:r w:rsidR="0078036E" w:rsidRPr="00D803E2">
        <w:rPr>
          <w:rFonts w:ascii="Times New Roman" w:hAnsi="Times New Roman"/>
          <w:sz w:val="24"/>
          <w:szCs w:val="24"/>
        </w:rPr>
        <w:t>4.</w:t>
      </w:r>
      <w:r w:rsidR="0076198E" w:rsidRPr="00D803E2">
        <w:rPr>
          <w:rFonts w:ascii="Times New Roman" w:hAnsi="Times New Roman"/>
          <w:sz w:val="24"/>
          <w:szCs w:val="24"/>
        </w:rPr>
        <w:t xml:space="preserve"> Την υπ’αρ. Γ4α/Γ.Π.οικ.20585/9-3-2018 εγκύκλιο σχετικά με τη διαδικασία προκήρυξης και </w:t>
      </w:r>
    </w:p>
    <w:p w:rsidR="00A77170" w:rsidRPr="00A77170" w:rsidRDefault="00A77170" w:rsidP="00331616">
      <w:pPr>
        <w:widowControl w:val="0"/>
        <w:tabs>
          <w:tab w:val="left" w:pos="580"/>
        </w:tabs>
        <w:overflowPunct w:val="0"/>
        <w:autoSpaceDE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A77170">
        <w:rPr>
          <w:rFonts w:ascii="Times New Roman" w:hAnsi="Times New Roman"/>
          <w:sz w:val="24"/>
          <w:szCs w:val="24"/>
        </w:rPr>
        <w:t xml:space="preserve">        </w:t>
      </w:r>
      <w:r w:rsidR="0076198E" w:rsidRPr="00D803E2">
        <w:rPr>
          <w:rFonts w:ascii="Times New Roman" w:hAnsi="Times New Roman"/>
          <w:sz w:val="24"/>
          <w:szCs w:val="24"/>
        </w:rPr>
        <w:t>υποβολής υποψηφιότητας για την πλήρωση θέσεων ιατρών κλάδου Ε.Σ.Υ. ( ΑΔΑ ΩΝ2Φ465ΦΥΟ-</w:t>
      </w:r>
    </w:p>
    <w:p w:rsidR="0076198E" w:rsidRPr="00D803E2" w:rsidRDefault="00A77170" w:rsidP="00331616">
      <w:pPr>
        <w:widowControl w:val="0"/>
        <w:tabs>
          <w:tab w:val="left" w:pos="580"/>
        </w:tabs>
        <w:overflowPunct w:val="0"/>
        <w:autoSpaceDE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A77170">
        <w:rPr>
          <w:rFonts w:ascii="Times New Roman" w:hAnsi="Times New Roman"/>
          <w:sz w:val="24"/>
          <w:szCs w:val="24"/>
        </w:rPr>
        <w:t xml:space="preserve">        </w:t>
      </w:r>
      <w:r w:rsidR="0076198E" w:rsidRPr="00D803E2">
        <w:rPr>
          <w:rFonts w:ascii="Times New Roman" w:hAnsi="Times New Roman"/>
          <w:sz w:val="24"/>
          <w:szCs w:val="24"/>
        </w:rPr>
        <w:t>1ΘΖ )</w:t>
      </w:r>
    </w:p>
    <w:p w:rsidR="00496572" w:rsidRPr="00496572" w:rsidRDefault="009B6961" w:rsidP="0033161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E2">
        <w:rPr>
          <w:rFonts w:ascii="Times New Roman" w:hAnsi="Times New Roman"/>
          <w:sz w:val="24"/>
          <w:szCs w:val="24"/>
        </w:rPr>
        <w:t xml:space="preserve"> </w:t>
      </w:r>
      <w:r w:rsidR="0036312E" w:rsidRPr="00D803E2">
        <w:rPr>
          <w:rFonts w:ascii="Times New Roman" w:hAnsi="Times New Roman"/>
          <w:sz w:val="24"/>
          <w:szCs w:val="24"/>
        </w:rPr>
        <w:t xml:space="preserve">   </w:t>
      </w:r>
      <w:r w:rsidR="0078036E" w:rsidRPr="00D803E2">
        <w:rPr>
          <w:rFonts w:ascii="Times New Roman" w:hAnsi="Times New Roman"/>
          <w:sz w:val="24"/>
          <w:szCs w:val="24"/>
        </w:rPr>
        <w:t>5.</w:t>
      </w:r>
      <w:r w:rsidR="00A77170" w:rsidRPr="00A77170">
        <w:rPr>
          <w:rFonts w:ascii="Times New Roman" w:hAnsi="Times New Roman"/>
          <w:sz w:val="24"/>
          <w:szCs w:val="24"/>
        </w:rPr>
        <w:t xml:space="preserve"> </w:t>
      </w:r>
      <w:r w:rsidR="00A12812" w:rsidRPr="00D803E2">
        <w:rPr>
          <w:rFonts w:ascii="Times New Roman" w:hAnsi="Times New Roman"/>
          <w:sz w:val="24"/>
          <w:szCs w:val="24"/>
        </w:rPr>
        <w:t xml:space="preserve">Την </w:t>
      </w:r>
      <w:r w:rsidR="0076198E" w:rsidRPr="00D803E2">
        <w:rPr>
          <w:rFonts w:ascii="Times New Roman" w:hAnsi="Times New Roman"/>
          <w:sz w:val="24"/>
          <w:szCs w:val="24"/>
        </w:rPr>
        <w:t xml:space="preserve"> υπ’αρ.</w:t>
      </w:r>
      <w:r w:rsidR="00A12812" w:rsidRPr="00D803E2">
        <w:rPr>
          <w:rFonts w:ascii="Times New Roman" w:hAnsi="Times New Roman"/>
          <w:sz w:val="24"/>
          <w:szCs w:val="24"/>
        </w:rPr>
        <w:t xml:space="preserve"> Υ4α/οικ. 43106 (</w:t>
      </w:r>
      <w:r w:rsidR="00405774" w:rsidRPr="00D803E2">
        <w:rPr>
          <w:rFonts w:ascii="Times New Roman" w:hAnsi="Times New Roman"/>
          <w:sz w:val="24"/>
          <w:szCs w:val="24"/>
        </w:rPr>
        <w:t xml:space="preserve"> </w:t>
      </w:r>
      <w:r w:rsidR="00A12812" w:rsidRPr="00D803E2">
        <w:rPr>
          <w:rFonts w:ascii="Times New Roman" w:hAnsi="Times New Roman"/>
          <w:sz w:val="24"/>
          <w:szCs w:val="24"/>
        </w:rPr>
        <w:t xml:space="preserve">ΦΕΚ. 1486/Β΄/04.05.2012) </w:t>
      </w:r>
      <w:r w:rsidR="00405774" w:rsidRPr="00D803E2">
        <w:rPr>
          <w:rFonts w:ascii="Times New Roman" w:hAnsi="Times New Roman"/>
          <w:sz w:val="24"/>
          <w:szCs w:val="24"/>
        </w:rPr>
        <w:t xml:space="preserve"> </w:t>
      </w:r>
      <w:r w:rsidR="00A12812" w:rsidRPr="00D803E2">
        <w:rPr>
          <w:rFonts w:ascii="Times New Roman" w:hAnsi="Times New Roman"/>
          <w:sz w:val="24"/>
          <w:szCs w:val="24"/>
        </w:rPr>
        <w:t xml:space="preserve">Κοινή Υπουργική </w:t>
      </w:r>
      <w:r w:rsidR="0076198E" w:rsidRPr="00D803E2">
        <w:rPr>
          <w:rFonts w:ascii="Times New Roman" w:hAnsi="Times New Roman"/>
          <w:sz w:val="24"/>
          <w:szCs w:val="24"/>
        </w:rPr>
        <w:t xml:space="preserve"> Απόφαση </w:t>
      </w:r>
      <w:r w:rsidR="00496572" w:rsidRPr="00496572">
        <w:rPr>
          <w:rFonts w:ascii="Times New Roman" w:hAnsi="Times New Roman"/>
          <w:sz w:val="24"/>
          <w:szCs w:val="24"/>
        </w:rPr>
        <w:t xml:space="preserve"> </w:t>
      </w:r>
    </w:p>
    <w:p w:rsidR="00022E69" w:rsidRPr="00D803E2" w:rsidRDefault="00496572" w:rsidP="0033161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572">
        <w:rPr>
          <w:rFonts w:ascii="Times New Roman" w:hAnsi="Times New Roman"/>
          <w:sz w:val="24"/>
          <w:szCs w:val="24"/>
        </w:rPr>
        <w:t xml:space="preserve">        </w:t>
      </w:r>
      <w:r w:rsidR="0076198E" w:rsidRPr="00D803E2">
        <w:rPr>
          <w:rFonts w:ascii="Times New Roman" w:hAnsi="Times New Roman"/>
          <w:sz w:val="24"/>
          <w:szCs w:val="24"/>
        </w:rPr>
        <w:t>«Οργανισμός του</w:t>
      </w:r>
      <w:r w:rsidR="0036312E" w:rsidRPr="00D803E2">
        <w:rPr>
          <w:rFonts w:ascii="Times New Roman" w:hAnsi="Times New Roman"/>
          <w:sz w:val="24"/>
          <w:szCs w:val="24"/>
        </w:rPr>
        <w:t xml:space="preserve"> </w:t>
      </w:r>
      <w:r w:rsidR="0076198E" w:rsidRPr="00D803E2">
        <w:rPr>
          <w:rFonts w:ascii="Times New Roman" w:hAnsi="Times New Roman"/>
          <w:sz w:val="24"/>
          <w:szCs w:val="24"/>
        </w:rPr>
        <w:t>Γενικού Νοσοκομείου Σπάρτης  Ι. &amp; ΑΙΚ. ΓΡΗΓΟΡΙΟΥ »</w:t>
      </w:r>
      <w:r w:rsidR="00E5403B" w:rsidRPr="00D803E2">
        <w:rPr>
          <w:rFonts w:ascii="Times New Roman" w:hAnsi="Times New Roman"/>
          <w:sz w:val="24"/>
          <w:szCs w:val="24"/>
        </w:rPr>
        <w:t xml:space="preserve"> </w:t>
      </w:r>
      <w:r w:rsidR="00405774" w:rsidRPr="00D803E2">
        <w:rPr>
          <w:rFonts w:ascii="Times New Roman" w:hAnsi="Times New Roman"/>
          <w:sz w:val="24"/>
          <w:szCs w:val="24"/>
        </w:rPr>
        <w:t xml:space="preserve">         </w:t>
      </w:r>
      <w:r w:rsidR="00022E69" w:rsidRPr="00D803E2">
        <w:rPr>
          <w:rFonts w:ascii="Times New Roman" w:hAnsi="Times New Roman"/>
          <w:sz w:val="24"/>
          <w:szCs w:val="24"/>
        </w:rPr>
        <w:t xml:space="preserve"> </w:t>
      </w:r>
    </w:p>
    <w:p w:rsidR="00A77170" w:rsidRDefault="00405774" w:rsidP="00331616">
      <w:pPr>
        <w:widowControl w:val="0"/>
        <w:tabs>
          <w:tab w:val="left" w:pos="580"/>
        </w:tabs>
        <w:overflowPunct w:val="0"/>
        <w:autoSpaceDE w:val="0"/>
        <w:spacing w:after="0" w:line="240" w:lineRule="auto"/>
        <w:ind w:right="-471"/>
        <w:jc w:val="both"/>
        <w:rPr>
          <w:rFonts w:ascii="Times New Roman" w:hAnsi="Times New Roman"/>
          <w:sz w:val="24"/>
          <w:szCs w:val="24"/>
          <w:lang w:val="en-US"/>
        </w:rPr>
      </w:pPr>
      <w:r w:rsidRPr="00D803E2">
        <w:rPr>
          <w:rFonts w:ascii="Times New Roman" w:hAnsi="Times New Roman"/>
          <w:sz w:val="24"/>
          <w:szCs w:val="24"/>
        </w:rPr>
        <w:t xml:space="preserve">  </w:t>
      </w:r>
      <w:r w:rsidR="008009EA" w:rsidRPr="00D803E2">
        <w:rPr>
          <w:rFonts w:ascii="Times New Roman" w:hAnsi="Times New Roman"/>
          <w:sz w:val="24"/>
          <w:szCs w:val="24"/>
        </w:rPr>
        <w:t xml:space="preserve"> </w:t>
      </w:r>
      <w:r w:rsidRPr="00D803E2">
        <w:rPr>
          <w:rFonts w:ascii="Times New Roman" w:hAnsi="Times New Roman"/>
          <w:sz w:val="24"/>
          <w:szCs w:val="24"/>
        </w:rPr>
        <w:t xml:space="preserve"> </w:t>
      </w:r>
      <w:r w:rsidR="0078036E" w:rsidRPr="00D803E2">
        <w:rPr>
          <w:rFonts w:ascii="Times New Roman" w:hAnsi="Times New Roman"/>
          <w:sz w:val="24"/>
          <w:szCs w:val="24"/>
        </w:rPr>
        <w:t>6.</w:t>
      </w:r>
      <w:r w:rsidR="00A77170" w:rsidRPr="00A77170">
        <w:rPr>
          <w:rFonts w:ascii="Times New Roman" w:hAnsi="Times New Roman"/>
          <w:sz w:val="24"/>
          <w:szCs w:val="24"/>
        </w:rPr>
        <w:t xml:space="preserve"> </w:t>
      </w:r>
      <w:r w:rsidR="00A12812" w:rsidRPr="00D803E2">
        <w:rPr>
          <w:rFonts w:ascii="Times New Roman" w:hAnsi="Times New Roman"/>
          <w:sz w:val="24"/>
          <w:szCs w:val="24"/>
        </w:rPr>
        <w:t>Την Αριθ.Υ4α/οικ.123794/31-12-12(ΦΕΚ3486/τ.Β΄/31-12-2012</w:t>
      </w:r>
      <w:r w:rsidR="00A12812" w:rsidRPr="00D803E2">
        <w:rPr>
          <w:rFonts w:ascii="Times New Roman" w:hAnsi="Times New Roman"/>
          <w:b/>
          <w:bCs/>
          <w:sz w:val="24"/>
          <w:szCs w:val="24"/>
        </w:rPr>
        <w:t>)</w:t>
      </w:r>
      <w:r w:rsidR="00A12812" w:rsidRPr="00D803E2">
        <w:rPr>
          <w:rFonts w:ascii="Times New Roman" w:hAnsi="Times New Roman"/>
          <w:sz w:val="24"/>
          <w:szCs w:val="24"/>
        </w:rPr>
        <w:t xml:space="preserve"> Υπ. Απόφαση </w:t>
      </w:r>
      <w:r w:rsidR="002D5D40" w:rsidRPr="00D803E2">
        <w:rPr>
          <w:rFonts w:ascii="Times New Roman" w:hAnsi="Times New Roman"/>
          <w:sz w:val="24"/>
          <w:szCs w:val="24"/>
        </w:rPr>
        <w:t xml:space="preserve"> « Ενοποιημένος </w:t>
      </w:r>
    </w:p>
    <w:p w:rsidR="000279C6" w:rsidRPr="00D803E2" w:rsidRDefault="00A77170" w:rsidP="00331616">
      <w:pPr>
        <w:widowControl w:val="0"/>
        <w:tabs>
          <w:tab w:val="left" w:pos="580"/>
        </w:tabs>
        <w:overflowPunct w:val="0"/>
        <w:autoSpaceDE w:val="0"/>
        <w:spacing w:after="0" w:line="240" w:lineRule="auto"/>
        <w:ind w:right="-471"/>
        <w:jc w:val="both"/>
        <w:rPr>
          <w:rFonts w:ascii="Times New Roman" w:hAnsi="Times New Roman"/>
          <w:sz w:val="24"/>
          <w:szCs w:val="24"/>
        </w:rPr>
      </w:pPr>
      <w:r w:rsidRPr="00A77170">
        <w:rPr>
          <w:rFonts w:ascii="Times New Roman" w:hAnsi="Times New Roman"/>
          <w:sz w:val="24"/>
          <w:szCs w:val="24"/>
        </w:rPr>
        <w:t xml:space="preserve">        </w:t>
      </w:r>
      <w:r w:rsidR="002D5D40" w:rsidRPr="00D803E2">
        <w:rPr>
          <w:rFonts w:ascii="Times New Roman" w:hAnsi="Times New Roman"/>
          <w:sz w:val="24"/>
          <w:szCs w:val="24"/>
        </w:rPr>
        <w:t>οργανισμός του Γ.Ν. Σπάρτης &amp; του Γ.Ν.- Κ.Υ/ Μολάων »</w:t>
      </w:r>
    </w:p>
    <w:p w:rsidR="00A77170" w:rsidRPr="001F5C43" w:rsidRDefault="000279C6" w:rsidP="00331616">
      <w:pPr>
        <w:widowControl w:val="0"/>
        <w:tabs>
          <w:tab w:val="left" w:pos="580"/>
        </w:tabs>
        <w:overflowPunct w:val="0"/>
        <w:autoSpaceDE w:val="0"/>
        <w:spacing w:after="0" w:line="240" w:lineRule="auto"/>
        <w:ind w:right="-613"/>
        <w:jc w:val="both"/>
        <w:rPr>
          <w:rFonts w:ascii="Times New Roman" w:hAnsi="Times New Roman"/>
          <w:sz w:val="24"/>
          <w:szCs w:val="24"/>
        </w:rPr>
      </w:pPr>
      <w:r w:rsidRPr="00D803E2">
        <w:rPr>
          <w:rFonts w:ascii="Times New Roman" w:hAnsi="Times New Roman"/>
          <w:sz w:val="24"/>
          <w:szCs w:val="24"/>
        </w:rPr>
        <w:t xml:space="preserve">   </w:t>
      </w:r>
      <w:r w:rsidR="0036312E" w:rsidRPr="00D803E2">
        <w:rPr>
          <w:rFonts w:ascii="Times New Roman" w:hAnsi="Times New Roman"/>
          <w:sz w:val="24"/>
          <w:szCs w:val="24"/>
        </w:rPr>
        <w:t xml:space="preserve"> </w:t>
      </w:r>
      <w:r w:rsidR="0078036E" w:rsidRPr="00D803E2">
        <w:rPr>
          <w:rFonts w:ascii="Times New Roman" w:hAnsi="Times New Roman"/>
          <w:sz w:val="24"/>
          <w:szCs w:val="24"/>
        </w:rPr>
        <w:t>7.</w:t>
      </w:r>
      <w:r w:rsidR="00AC7240" w:rsidRPr="00D803E2">
        <w:rPr>
          <w:rFonts w:ascii="Times New Roman" w:hAnsi="Times New Roman"/>
          <w:sz w:val="24"/>
          <w:szCs w:val="24"/>
        </w:rPr>
        <w:t xml:space="preserve"> Την υπ’αρ.  46/12-02-2018 πράξη – απόφαση ( τροποποιητική  πρόταση για </w:t>
      </w:r>
      <w:r w:rsidR="002D5D40" w:rsidRPr="00D803E2">
        <w:rPr>
          <w:rFonts w:ascii="Times New Roman" w:hAnsi="Times New Roman"/>
          <w:sz w:val="24"/>
          <w:szCs w:val="24"/>
        </w:rPr>
        <w:t xml:space="preserve"> πρ</w:t>
      </w:r>
      <w:r w:rsidR="001F5C43">
        <w:rPr>
          <w:rFonts w:ascii="Times New Roman" w:hAnsi="Times New Roman"/>
          <w:sz w:val="24"/>
          <w:szCs w:val="24"/>
        </w:rPr>
        <w:t xml:space="preserve">οκήρυξη </w:t>
      </w:r>
      <w:r w:rsidR="00D848E2">
        <w:rPr>
          <w:rFonts w:ascii="Times New Roman" w:hAnsi="Times New Roman"/>
          <w:sz w:val="24"/>
          <w:szCs w:val="24"/>
        </w:rPr>
        <w:t>πέντε</w:t>
      </w:r>
      <w:r w:rsidR="001F5C43">
        <w:rPr>
          <w:rFonts w:ascii="Times New Roman" w:hAnsi="Times New Roman"/>
          <w:sz w:val="24"/>
          <w:szCs w:val="24"/>
        </w:rPr>
        <w:t xml:space="preserve"> ( </w:t>
      </w:r>
      <w:r w:rsidR="00D848E2">
        <w:rPr>
          <w:rFonts w:ascii="Times New Roman" w:hAnsi="Times New Roman"/>
          <w:sz w:val="24"/>
          <w:szCs w:val="24"/>
        </w:rPr>
        <w:t>5</w:t>
      </w:r>
      <w:r w:rsidR="00AC7240" w:rsidRPr="00D803E2">
        <w:rPr>
          <w:rFonts w:ascii="Times New Roman" w:hAnsi="Times New Roman"/>
          <w:sz w:val="24"/>
          <w:szCs w:val="24"/>
        </w:rPr>
        <w:t xml:space="preserve"> ) </w:t>
      </w:r>
    </w:p>
    <w:p w:rsidR="00AC7240" w:rsidRPr="00D803E2" w:rsidRDefault="00A77170" w:rsidP="00331616">
      <w:pPr>
        <w:widowControl w:val="0"/>
        <w:tabs>
          <w:tab w:val="left" w:pos="580"/>
        </w:tabs>
        <w:overflowPunct w:val="0"/>
        <w:autoSpaceDE w:val="0"/>
        <w:spacing w:after="0" w:line="240" w:lineRule="auto"/>
        <w:ind w:right="-613"/>
        <w:jc w:val="both"/>
        <w:rPr>
          <w:rFonts w:ascii="Times New Roman" w:hAnsi="Times New Roman"/>
          <w:sz w:val="24"/>
          <w:szCs w:val="24"/>
        </w:rPr>
      </w:pPr>
      <w:r w:rsidRPr="00A77170">
        <w:rPr>
          <w:rFonts w:ascii="Times New Roman" w:hAnsi="Times New Roman"/>
          <w:sz w:val="24"/>
          <w:szCs w:val="24"/>
        </w:rPr>
        <w:t xml:space="preserve">        </w:t>
      </w:r>
      <w:r w:rsidR="00AC7240" w:rsidRPr="00D803E2">
        <w:rPr>
          <w:rFonts w:ascii="Times New Roman" w:hAnsi="Times New Roman"/>
          <w:sz w:val="24"/>
          <w:szCs w:val="24"/>
        </w:rPr>
        <w:t>θέσεων ιατρών κλάδου ΕΣΥ για τα  ΤΕΠ της Ν.Μ. Σπάρτης  του Γ.Ν. Λακωνίας )</w:t>
      </w:r>
    </w:p>
    <w:p w:rsidR="00A77170" w:rsidRDefault="00AC7240" w:rsidP="00331616">
      <w:pPr>
        <w:widowControl w:val="0"/>
        <w:tabs>
          <w:tab w:val="left" w:pos="580"/>
        </w:tabs>
        <w:overflowPunct w:val="0"/>
        <w:autoSpaceDE w:val="0"/>
        <w:spacing w:after="0" w:line="240" w:lineRule="auto"/>
        <w:ind w:right="-329"/>
        <w:jc w:val="both"/>
        <w:rPr>
          <w:rFonts w:ascii="Times New Roman" w:hAnsi="Times New Roman"/>
          <w:sz w:val="24"/>
          <w:szCs w:val="24"/>
          <w:lang w:val="en-US"/>
        </w:rPr>
      </w:pPr>
      <w:r w:rsidRPr="00D803E2">
        <w:rPr>
          <w:rFonts w:ascii="Times New Roman" w:hAnsi="Times New Roman"/>
          <w:sz w:val="24"/>
          <w:szCs w:val="24"/>
        </w:rPr>
        <w:t xml:space="preserve">    </w:t>
      </w:r>
      <w:r w:rsidR="0078036E" w:rsidRPr="00D803E2">
        <w:rPr>
          <w:rFonts w:ascii="Times New Roman" w:hAnsi="Times New Roman"/>
          <w:sz w:val="24"/>
          <w:szCs w:val="24"/>
        </w:rPr>
        <w:t>8.</w:t>
      </w:r>
      <w:r w:rsidRPr="00D803E2">
        <w:rPr>
          <w:rFonts w:ascii="Times New Roman" w:hAnsi="Times New Roman"/>
          <w:sz w:val="24"/>
          <w:szCs w:val="24"/>
        </w:rPr>
        <w:t xml:space="preserve">Την υπ’αρ. 6/05-03-2018 ( θέμα 2 </w:t>
      </w:r>
      <w:r w:rsidR="00CE72E7" w:rsidRPr="00D803E2">
        <w:rPr>
          <w:rFonts w:ascii="Times New Roman" w:hAnsi="Times New Roman"/>
          <w:sz w:val="24"/>
          <w:szCs w:val="24"/>
        </w:rPr>
        <w:t xml:space="preserve"> </w:t>
      </w:r>
      <w:r w:rsidRPr="00D803E2">
        <w:rPr>
          <w:rFonts w:ascii="Times New Roman" w:hAnsi="Times New Roman"/>
          <w:sz w:val="24"/>
          <w:szCs w:val="24"/>
        </w:rPr>
        <w:t>απόφαση του Δ.Σ</w:t>
      </w:r>
      <w:r w:rsidR="00CE72E7" w:rsidRPr="00D803E2">
        <w:rPr>
          <w:rFonts w:ascii="Times New Roman" w:hAnsi="Times New Roman"/>
          <w:sz w:val="24"/>
          <w:szCs w:val="24"/>
        </w:rPr>
        <w:t xml:space="preserve"> ( Επικύρωση της υπ’αρ.46/12-</w:t>
      </w:r>
      <w:r w:rsidR="002D5D40" w:rsidRPr="00D803E2">
        <w:rPr>
          <w:rFonts w:ascii="Times New Roman" w:hAnsi="Times New Roman"/>
          <w:sz w:val="24"/>
          <w:szCs w:val="24"/>
        </w:rPr>
        <w:t xml:space="preserve">02-2018 απόφασης </w:t>
      </w:r>
    </w:p>
    <w:p w:rsidR="00A77170" w:rsidRPr="00C31BD6" w:rsidRDefault="00A77170" w:rsidP="00331616">
      <w:pPr>
        <w:widowControl w:val="0"/>
        <w:tabs>
          <w:tab w:val="left" w:pos="580"/>
        </w:tabs>
        <w:overflowPunct w:val="0"/>
        <w:autoSpaceDE w:val="0"/>
        <w:spacing w:after="0" w:line="240" w:lineRule="auto"/>
        <w:ind w:right="-329"/>
        <w:jc w:val="both"/>
        <w:rPr>
          <w:rFonts w:ascii="Times New Roman" w:hAnsi="Times New Roman"/>
          <w:sz w:val="24"/>
          <w:szCs w:val="24"/>
        </w:rPr>
      </w:pPr>
      <w:r w:rsidRPr="00A77170">
        <w:rPr>
          <w:rFonts w:ascii="Times New Roman" w:hAnsi="Times New Roman"/>
          <w:sz w:val="24"/>
          <w:szCs w:val="24"/>
        </w:rPr>
        <w:t xml:space="preserve">        </w:t>
      </w:r>
      <w:r w:rsidR="002D5D40" w:rsidRPr="00D803E2">
        <w:rPr>
          <w:rFonts w:ascii="Times New Roman" w:hAnsi="Times New Roman"/>
          <w:sz w:val="24"/>
          <w:szCs w:val="24"/>
        </w:rPr>
        <w:t>του Διοικητή</w:t>
      </w:r>
      <w:r w:rsidRPr="00A77170">
        <w:rPr>
          <w:rFonts w:ascii="Times New Roman" w:hAnsi="Times New Roman"/>
          <w:sz w:val="24"/>
          <w:szCs w:val="24"/>
        </w:rPr>
        <w:t xml:space="preserve"> </w:t>
      </w:r>
      <w:r w:rsidR="00CE72E7" w:rsidRPr="00D803E2">
        <w:rPr>
          <w:rFonts w:ascii="Times New Roman" w:hAnsi="Times New Roman"/>
          <w:sz w:val="24"/>
          <w:szCs w:val="24"/>
        </w:rPr>
        <w:t xml:space="preserve">του Γενικού Νοσοκομείου Λακωνίας για προκήρυξη </w:t>
      </w:r>
      <w:r w:rsidR="00C31BD6">
        <w:rPr>
          <w:rFonts w:ascii="Times New Roman" w:hAnsi="Times New Roman"/>
          <w:sz w:val="24"/>
          <w:szCs w:val="24"/>
        </w:rPr>
        <w:t xml:space="preserve"> πέντε  </w:t>
      </w:r>
      <w:r w:rsidR="00CE72E7" w:rsidRPr="00D803E2">
        <w:rPr>
          <w:rFonts w:ascii="Times New Roman" w:hAnsi="Times New Roman"/>
          <w:sz w:val="24"/>
          <w:szCs w:val="24"/>
        </w:rPr>
        <w:t xml:space="preserve"> ( </w:t>
      </w:r>
      <w:r w:rsidR="00C31BD6">
        <w:rPr>
          <w:rFonts w:ascii="Times New Roman" w:hAnsi="Times New Roman"/>
          <w:sz w:val="24"/>
          <w:szCs w:val="24"/>
        </w:rPr>
        <w:t>5</w:t>
      </w:r>
      <w:r w:rsidR="00CE72E7" w:rsidRPr="00D803E2">
        <w:rPr>
          <w:rFonts w:ascii="Times New Roman" w:hAnsi="Times New Roman"/>
          <w:sz w:val="24"/>
          <w:szCs w:val="24"/>
        </w:rPr>
        <w:t xml:space="preserve"> ) θέσεων ιατρών κλάδου </w:t>
      </w:r>
    </w:p>
    <w:p w:rsidR="00AC7240" w:rsidRPr="00D803E2" w:rsidRDefault="00A77170" w:rsidP="00331616">
      <w:pPr>
        <w:widowControl w:val="0"/>
        <w:tabs>
          <w:tab w:val="left" w:pos="580"/>
        </w:tabs>
        <w:overflowPunct w:val="0"/>
        <w:autoSpaceDE w:val="0"/>
        <w:spacing w:after="0" w:line="240" w:lineRule="auto"/>
        <w:ind w:right="-329"/>
        <w:jc w:val="both"/>
        <w:rPr>
          <w:rFonts w:ascii="Times New Roman" w:hAnsi="Times New Roman"/>
          <w:sz w:val="24"/>
          <w:szCs w:val="24"/>
        </w:rPr>
      </w:pPr>
      <w:r w:rsidRPr="00A77170">
        <w:rPr>
          <w:rFonts w:ascii="Times New Roman" w:hAnsi="Times New Roman"/>
          <w:sz w:val="24"/>
          <w:szCs w:val="24"/>
        </w:rPr>
        <w:t xml:space="preserve">        </w:t>
      </w:r>
      <w:r w:rsidR="00CE72E7" w:rsidRPr="00D803E2">
        <w:rPr>
          <w:rFonts w:ascii="Times New Roman" w:hAnsi="Times New Roman"/>
          <w:sz w:val="24"/>
          <w:szCs w:val="24"/>
        </w:rPr>
        <w:t xml:space="preserve">ΕΣΥ για τα ΤΕΠ της Ν.Μ. Σπάρτης  </w:t>
      </w:r>
      <w:r w:rsidR="00C31BD6">
        <w:rPr>
          <w:rFonts w:ascii="Times New Roman" w:hAnsi="Times New Roman"/>
          <w:sz w:val="24"/>
          <w:szCs w:val="24"/>
        </w:rPr>
        <w:t xml:space="preserve"> </w:t>
      </w:r>
      <w:r w:rsidR="00CE72E7" w:rsidRPr="00D803E2">
        <w:rPr>
          <w:rFonts w:ascii="Times New Roman" w:hAnsi="Times New Roman"/>
          <w:sz w:val="24"/>
          <w:szCs w:val="24"/>
        </w:rPr>
        <w:t>( ΑΔΑ 73ΛΧ46907Η-ΡΣΞ ).</w:t>
      </w:r>
    </w:p>
    <w:p w:rsidR="00D848E2" w:rsidRDefault="00A12812" w:rsidP="00331616">
      <w:pPr>
        <w:widowControl w:val="0"/>
        <w:tabs>
          <w:tab w:val="left" w:pos="58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E2">
        <w:rPr>
          <w:rFonts w:ascii="Times New Roman" w:hAnsi="Times New Roman"/>
          <w:sz w:val="24"/>
          <w:szCs w:val="24"/>
        </w:rPr>
        <w:t xml:space="preserve"> </w:t>
      </w:r>
      <w:r w:rsidR="002D5D40" w:rsidRPr="00D803E2">
        <w:rPr>
          <w:rFonts w:ascii="Times New Roman" w:hAnsi="Times New Roman"/>
          <w:sz w:val="24"/>
          <w:szCs w:val="24"/>
        </w:rPr>
        <w:t xml:space="preserve">  </w:t>
      </w:r>
      <w:r w:rsidR="0078036E" w:rsidRPr="00D803E2">
        <w:rPr>
          <w:rFonts w:ascii="Times New Roman" w:hAnsi="Times New Roman"/>
          <w:sz w:val="24"/>
          <w:szCs w:val="24"/>
        </w:rPr>
        <w:t>9.</w:t>
      </w:r>
      <w:r w:rsidRPr="00D803E2">
        <w:rPr>
          <w:rFonts w:ascii="Times New Roman" w:hAnsi="Times New Roman"/>
          <w:sz w:val="24"/>
          <w:szCs w:val="24"/>
        </w:rPr>
        <w:t xml:space="preserve"> Την υπ’ αρ.πρωτ.</w:t>
      </w:r>
      <w:r w:rsidR="0050754F" w:rsidRPr="00D803E2">
        <w:rPr>
          <w:rFonts w:ascii="Times New Roman" w:hAnsi="Times New Roman"/>
          <w:sz w:val="24"/>
          <w:szCs w:val="24"/>
        </w:rPr>
        <w:t xml:space="preserve">  Γ4α/Γ.Π./21989/16/03/2018 </w:t>
      </w:r>
      <w:r w:rsidR="00AE2C86" w:rsidRPr="00D803E2">
        <w:rPr>
          <w:rFonts w:ascii="Times New Roman" w:hAnsi="Times New Roman"/>
          <w:sz w:val="24"/>
          <w:szCs w:val="24"/>
        </w:rPr>
        <w:t>από</w:t>
      </w:r>
      <w:r w:rsidRPr="00D803E2">
        <w:rPr>
          <w:rFonts w:ascii="Times New Roman" w:hAnsi="Times New Roman"/>
          <w:sz w:val="24"/>
          <w:szCs w:val="24"/>
        </w:rPr>
        <w:t>φαση  Έγκριση</w:t>
      </w:r>
      <w:r w:rsidR="00F457A8" w:rsidRPr="00D803E2">
        <w:rPr>
          <w:rFonts w:ascii="Times New Roman" w:hAnsi="Times New Roman"/>
          <w:sz w:val="24"/>
          <w:szCs w:val="24"/>
        </w:rPr>
        <w:t>ς</w:t>
      </w:r>
      <w:r w:rsidRPr="00D803E2">
        <w:rPr>
          <w:rFonts w:ascii="Times New Roman" w:hAnsi="Times New Roman"/>
          <w:sz w:val="24"/>
          <w:szCs w:val="24"/>
        </w:rPr>
        <w:t xml:space="preserve"> για προκήρυξη </w:t>
      </w:r>
      <w:r w:rsidR="00D848E2">
        <w:rPr>
          <w:rFonts w:ascii="Times New Roman" w:hAnsi="Times New Roman"/>
          <w:sz w:val="24"/>
          <w:szCs w:val="24"/>
        </w:rPr>
        <w:t xml:space="preserve"> έξι  ( 6 )   </w:t>
      </w:r>
    </w:p>
    <w:p w:rsidR="00D848E2" w:rsidRDefault="00D848E2" w:rsidP="00331616">
      <w:pPr>
        <w:widowControl w:val="0"/>
        <w:tabs>
          <w:tab w:val="left" w:pos="58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12812" w:rsidRPr="00D803E2">
        <w:rPr>
          <w:rFonts w:ascii="Times New Roman" w:hAnsi="Times New Roman"/>
          <w:sz w:val="24"/>
          <w:szCs w:val="24"/>
        </w:rPr>
        <w:t>θέσεων ειδικευ</w:t>
      </w:r>
      <w:r w:rsidR="00F457A8" w:rsidRPr="00D803E2">
        <w:rPr>
          <w:rFonts w:ascii="Times New Roman" w:hAnsi="Times New Roman"/>
          <w:sz w:val="24"/>
          <w:szCs w:val="24"/>
        </w:rPr>
        <w:t>μένων</w:t>
      </w:r>
      <w:r w:rsidR="00A12812" w:rsidRPr="00D803E2">
        <w:rPr>
          <w:rFonts w:ascii="Times New Roman" w:hAnsi="Times New Roman"/>
          <w:sz w:val="24"/>
          <w:szCs w:val="24"/>
        </w:rPr>
        <w:t xml:space="preserve"> ιατρών </w:t>
      </w:r>
      <w:r w:rsidR="0036312E" w:rsidRPr="00D803E2">
        <w:rPr>
          <w:rFonts w:ascii="Times New Roman" w:hAnsi="Times New Roman"/>
          <w:sz w:val="24"/>
          <w:szCs w:val="24"/>
        </w:rPr>
        <w:t xml:space="preserve"> </w:t>
      </w:r>
      <w:r w:rsidR="00A12812" w:rsidRPr="00D803E2">
        <w:rPr>
          <w:rFonts w:ascii="Times New Roman" w:hAnsi="Times New Roman"/>
          <w:sz w:val="24"/>
          <w:szCs w:val="24"/>
        </w:rPr>
        <w:t>του  κλάδου  Ε.Σ.Υ .</w:t>
      </w:r>
      <w:r w:rsidR="00F457A8" w:rsidRPr="00D803E2">
        <w:rPr>
          <w:rFonts w:ascii="Times New Roman" w:hAnsi="Times New Roman"/>
          <w:sz w:val="24"/>
          <w:szCs w:val="24"/>
        </w:rPr>
        <w:t xml:space="preserve"> του Υπουργού Υγείας και του Αν/τη Υπουργού </w:t>
      </w:r>
    </w:p>
    <w:p w:rsidR="00A12812" w:rsidRPr="00D803E2" w:rsidRDefault="00D848E2" w:rsidP="00331616">
      <w:pPr>
        <w:widowControl w:val="0"/>
        <w:tabs>
          <w:tab w:val="left" w:pos="58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31024">
        <w:rPr>
          <w:rFonts w:ascii="Times New Roman" w:hAnsi="Times New Roman"/>
          <w:sz w:val="24"/>
          <w:szCs w:val="24"/>
        </w:rPr>
        <w:t>9</w:t>
      </w:r>
      <w:r w:rsidR="00F457A8" w:rsidRPr="00D803E2">
        <w:rPr>
          <w:rFonts w:ascii="Times New Roman" w:hAnsi="Times New Roman"/>
          <w:sz w:val="24"/>
          <w:szCs w:val="24"/>
        </w:rPr>
        <w:t>Υγείας.</w:t>
      </w:r>
    </w:p>
    <w:p w:rsidR="00A77170" w:rsidRPr="009B430A" w:rsidRDefault="00A77170" w:rsidP="00331616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8036E" w:rsidRPr="00D803E2">
        <w:rPr>
          <w:rFonts w:ascii="Times New Roman" w:hAnsi="Times New Roman"/>
          <w:sz w:val="24"/>
          <w:szCs w:val="24"/>
        </w:rPr>
        <w:t>10.</w:t>
      </w:r>
      <w:r w:rsidR="00C44889" w:rsidRPr="00D803E2">
        <w:rPr>
          <w:rFonts w:ascii="Times New Roman" w:hAnsi="Times New Roman"/>
          <w:sz w:val="24"/>
          <w:szCs w:val="24"/>
        </w:rPr>
        <w:t xml:space="preserve"> Την υπ’αρ. πρωτ.Γ4α/Γ.Π.οικ.23273/19-03-2018 ( ΑΔΑ 94ΑΟ465ΦΥΟ-Θ3Χ ) συμπληρωματική </w:t>
      </w:r>
    </w:p>
    <w:p w:rsidR="00A77170" w:rsidRPr="00A77170" w:rsidRDefault="00A77170" w:rsidP="00331616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170">
        <w:rPr>
          <w:rFonts w:ascii="Times New Roman" w:hAnsi="Times New Roman"/>
          <w:sz w:val="24"/>
          <w:szCs w:val="24"/>
        </w:rPr>
        <w:t xml:space="preserve">        </w:t>
      </w:r>
      <w:r w:rsidR="00C44889" w:rsidRPr="00D803E2">
        <w:rPr>
          <w:rFonts w:ascii="Times New Roman" w:hAnsi="Times New Roman"/>
          <w:sz w:val="24"/>
          <w:szCs w:val="24"/>
        </w:rPr>
        <w:t xml:space="preserve">εγκύκλιο σχετικά με τη διαδικασία προκήρυξης θέσεων ιατρών κλάδου Ε.Σ.Υ. και υποβολής </w:t>
      </w:r>
    </w:p>
    <w:p w:rsidR="00CE72E7" w:rsidRPr="00D658B3" w:rsidRDefault="00A77170" w:rsidP="00331616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170"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C44889" w:rsidRPr="00D803E2">
        <w:rPr>
          <w:rFonts w:ascii="Times New Roman" w:hAnsi="Times New Roman"/>
          <w:sz w:val="24"/>
          <w:szCs w:val="24"/>
        </w:rPr>
        <w:t>υποψηφιοτήτων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77170" w:rsidRPr="00D658B3" w:rsidRDefault="0078036E" w:rsidP="00331616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E2">
        <w:rPr>
          <w:rFonts w:ascii="Times New Roman" w:hAnsi="Times New Roman"/>
          <w:sz w:val="24"/>
          <w:szCs w:val="24"/>
        </w:rPr>
        <w:t xml:space="preserve">   11.</w:t>
      </w:r>
      <w:r w:rsidR="005039C3" w:rsidRPr="00D803E2">
        <w:rPr>
          <w:rFonts w:ascii="Times New Roman" w:hAnsi="Times New Roman"/>
          <w:sz w:val="24"/>
          <w:szCs w:val="24"/>
        </w:rPr>
        <w:t xml:space="preserve">Την υπ’αρ.πρωτ.Γ4α/Γ.Π.οικ.23727/20-03-2018 εγκύκλιο σχετικά με την υποβολή υποψηφιότητας </w:t>
      </w:r>
    </w:p>
    <w:p w:rsidR="0078036E" w:rsidRPr="00D803E2" w:rsidRDefault="00A77170" w:rsidP="00331616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170">
        <w:rPr>
          <w:rFonts w:ascii="Times New Roman" w:hAnsi="Times New Roman"/>
          <w:sz w:val="24"/>
          <w:szCs w:val="24"/>
        </w:rPr>
        <w:t xml:space="preserve">         </w:t>
      </w:r>
      <w:r w:rsidR="005039C3" w:rsidRPr="00D803E2">
        <w:rPr>
          <w:rFonts w:ascii="Times New Roman" w:hAnsi="Times New Roman"/>
          <w:sz w:val="24"/>
          <w:szCs w:val="24"/>
        </w:rPr>
        <w:t>ιατρών κλάδου Ε.Σ.Υ. σε νέα προκήρυξη.</w:t>
      </w:r>
    </w:p>
    <w:p w:rsidR="00A12812" w:rsidRPr="00D803E2" w:rsidRDefault="00A12812" w:rsidP="00331616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7A8" w:rsidRPr="00D803E2" w:rsidRDefault="00F457A8" w:rsidP="00331616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9C3" w:rsidRPr="00A245EC" w:rsidRDefault="005039C3" w:rsidP="00E028F6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5EC">
        <w:rPr>
          <w:rFonts w:ascii="Times New Roman" w:hAnsi="Times New Roman"/>
          <w:b/>
          <w:sz w:val="28"/>
          <w:szCs w:val="28"/>
        </w:rPr>
        <w:t>ΑΠΟΦΑΣΙΖΟΥΜΕ</w:t>
      </w:r>
    </w:p>
    <w:p w:rsidR="005039C3" w:rsidRPr="00D803E2" w:rsidRDefault="005039C3" w:rsidP="00331616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37D7" w:rsidRPr="00D803E2" w:rsidRDefault="005039C3" w:rsidP="00331616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5EC">
        <w:rPr>
          <w:rFonts w:ascii="Times New Roman" w:hAnsi="Times New Roman"/>
          <w:b/>
          <w:sz w:val="24"/>
          <w:szCs w:val="24"/>
        </w:rPr>
        <w:t>Α</w:t>
      </w:r>
      <w:r w:rsidRPr="00A245EC">
        <w:rPr>
          <w:rFonts w:ascii="Times New Roman" w:hAnsi="Times New Roman"/>
          <w:sz w:val="24"/>
          <w:szCs w:val="24"/>
        </w:rPr>
        <w:t>.</w:t>
      </w:r>
      <w:r w:rsidR="00D803E2" w:rsidRPr="00A245EC">
        <w:rPr>
          <w:rFonts w:ascii="Times New Roman" w:hAnsi="Times New Roman"/>
          <w:sz w:val="24"/>
          <w:szCs w:val="24"/>
        </w:rPr>
        <w:t xml:space="preserve"> Προκηρύ</w:t>
      </w:r>
      <w:r w:rsidRPr="00A245EC">
        <w:rPr>
          <w:rFonts w:ascii="Times New Roman" w:hAnsi="Times New Roman"/>
          <w:sz w:val="24"/>
          <w:szCs w:val="24"/>
        </w:rPr>
        <w:t>σσουμε</w:t>
      </w:r>
      <w:r w:rsidRPr="00D803E2">
        <w:rPr>
          <w:rFonts w:ascii="Times New Roman" w:hAnsi="Times New Roman"/>
          <w:sz w:val="24"/>
          <w:szCs w:val="24"/>
        </w:rPr>
        <w:t xml:space="preserve">  για πλήρωση  τ</w:t>
      </w:r>
      <w:r w:rsidR="001F0E1D" w:rsidRPr="00D803E2">
        <w:rPr>
          <w:rFonts w:ascii="Times New Roman" w:hAnsi="Times New Roman"/>
          <w:sz w:val="24"/>
          <w:szCs w:val="24"/>
        </w:rPr>
        <w:t xml:space="preserve">ις παρακάτω </w:t>
      </w:r>
      <w:r w:rsidR="00A12812" w:rsidRPr="00D803E2">
        <w:rPr>
          <w:rFonts w:ascii="Times New Roman" w:hAnsi="Times New Roman"/>
          <w:sz w:val="24"/>
          <w:szCs w:val="24"/>
        </w:rPr>
        <w:t xml:space="preserve"> επί θητεία θέσ</w:t>
      </w:r>
      <w:r w:rsidR="0050754F" w:rsidRPr="00D803E2">
        <w:rPr>
          <w:rFonts w:ascii="Times New Roman" w:hAnsi="Times New Roman"/>
          <w:sz w:val="24"/>
          <w:szCs w:val="24"/>
        </w:rPr>
        <w:t>ε</w:t>
      </w:r>
      <w:r w:rsidR="001F0E1D" w:rsidRPr="00D803E2">
        <w:rPr>
          <w:rFonts w:ascii="Times New Roman" w:hAnsi="Times New Roman"/>
          <w:sz w:val="24"/>
          <w:szCs w:val="24"/>
        </w:rPr>
        <w:t xml:space="preserve">ις ειδικευμένων ιατρών του κλάδου Ε.Σ.Υ. </w:t>
      </w:r>
      <w:r w:rsidR="0050754F" w:rsidRPr="00D803E2">
        <w:rPr>
          <w:rFonts w:ascii="Times New Roman" w:hAnsi="Times New Roman"/>
          <w:sz w:val="24"/>
          <w:szCs w:val="24"/>
        </w:rPr>
        <w:t xml:space="preserve"> </w:t>
      </w:r>
      <w:r w:rsidR="00462D65" w:rsidRPr="00D803E2">
        <w:rPr>
          <w:rFonts w:ascii="Times New Roman" w:hAnsi="Times New Roman"/>
          <w:sz w:val="24"/>
          <w:szCs w:val="24"/>
        </w:rPr>
        <w:t>του Γ.Ν. Λακωνίας – Ν.</w:t>
      </w:r>
      <w:r w:rsidR="009B430A">
        <w:rPr>
          <w:rFonts w:ascii="Times New Roman" w:hAnsi="Times New Roman"/>
          <w:sz w:val="24"/>
          <w:szCs w:val="24"/>
        </w:rPr>
        <w:t>Μ. Σπάρτης</w:t>
      </w:r>
      <w:r w:rsidRPr="00D803E2">
        <w:rPr>
          <w:rFonts w:ascii="Times New Roman" w:hAnsi="Times New Roman"/>
          <w:sz w:val="24"/>
          <w:szCs w:val="24"/>
        </w:rPr>
        <w:t>,</w:t>
      </w:r>
      <w:r w:rsidR="009B430A" w:rsidRPr="009B430A">
        <w:rPr>
          <w:rFonts w:ascii="Times New Roman" w:hAnsi="Times New Roman"/>
          <w:sz w:val="24"/>
          <w:szCs w:val="24"/>
        </w:rPr>
        <w:t xml:space="preserve"> </w:t>
      </w:r>
      <w:r w:rsidR="009B430A">
        <w:rPr>
          <w:rFonts w:ascii="Times New Roman" w:hAnsi="Times New Roman"/>
          <w:sz w:val="24"/>
          <w:szCs w:val="24"/>
        </w:rPr>
        <w:t>κατά  ειδικότητα, βαθμό και αριθμό</w:t>
      </w:r>
      <w:r w:rsidRPr="00D803E2">
        <w:rPr>
          <w:rFonts w:ascii="Times New Roman" w:hAnsi="Times New Roman"/>
          <w:sz w:val="24"/>
          <w:szCs w:val="24"/>
        </w:rPr>
        <w:t xml:space="preserve">, ως εξής : </w:t>
      </w:r>
    </w:p>
    <w:p w:rsidR="00B937D7" w:rsidRPr="00D803E2" w:rsidRDefault="00B937D7" w:rsidP="00331616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812" w:rsidRPr="00D803E2" w:rsidRDefault="00462D65" w:rsidP="00331616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E2">
        <w:rPr>
          <w:rFonts w:ascii="Times New Roman" w:hAnsi="Times New Roman"/>
          <w:sz w:val="24"/>
          <w:szCs w:val="24"/>
        </w:rPr>
        <w:t xml:space="preserve"> </w:t>
      </w:r>
      <w:r w:rsidR="00A12812" w:rsidRPr="00D803E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3"/>
        <w:gridCol w:w="3402"/>
        <w:gridCol w:w="2387"/>
        <w:gridCol w:w="1559"/>
      </w:tblGrid>
      <w:tr w:rsidR="00486E83" w:rsidRPr="00D803E2" w:rsidTr="00451BF6">
        <w:tc>
          <w:tcPr>
            <w:tcW w:w="2683" w:type="dxa"/>
          </w:tcPr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E2">
              <w:rPr>
                <w:rFonts w:ascii="Times New Roman" w:hAnsi="Times New Roman"/>
                <w:b/>
                <w:bCs/>
                <w:sz w:val="24"/>
                <w:szCs w:val="24"/>
              </w:rPr>
              <w:t>ΦΟΡΕΑΣ</w:t>
            </w:r>
          </w:p>
        </w:tc>
        <w:tc>
          <w:tcPr>
            <w:tcW w:w="3402" w:type="dxa"/>
          </w:tcPr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E2">
              <w:rPr>
                <w:rFonts w:ascii="Times New Roman" w:hAnsi="Times New Roman"/>
                <w:b/>
                <w:bCs/>
                <w:sz w:val="24"/>
                <w:szCs w:val="24"/>
              </w:rPr>
              <w:t>ΕΙΔΙΚΟΤΗΤΑ</w:t>
            </w:r>
          </w:p>
        </w:tc>
        <w:tc>
          <w:tcPr>
            <w:tcW w:w="2387" w:type="dxa"/>
          </w:tcPr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E2">
              <w:rPr>
                <w:rFonts w:ascii="Times New Roman" w:hAnsi="Times New Roman"/>
                <w:b/>
                <w:bCs/>
                <w:sz w:val="24"/>
                <w:szCs w:val="24"/>
              </w:rPr>
              <w:t>ΒΑΘΜΟΣ</w:t>
            </w:r>
          </w:p>
        </w:tc>
        <w:tc>
          <w:tcPr>
            <w:tcW w:w="1559" w:type="dxa"/>
          </w:tcPr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E2">
              <w:rPr>
                <w:rFonts w:ascii="Times New Roman" w:hAnsi="Times New Roman"/>
                <w:b/>
                <w:bCs/>
                <w:sz w:val="24"/>
                <w:szCs w:val="24"/>
              </w:rPr>
              <w:t>ΑΡΙΘΜΟΣΘΕΣΕΩΝ</w:t>
            </w:r>
          </w:p>
        </w:tc>
      </w:tr>
      <w:tr w:rsidR="00486E83" w:rsidRPr="00D803E2" w:rsidTr="00451BF6">
        <w:trPr>
          <w:trHeight w:val="4002"/>
        </w:trPr>
        <w:tc>
          <w:tcPr>
            <w:tcW w:w="2683" w:type="dxa"/>
          </w:tcPr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6E83" w:rsidRPr="009B430A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E2">
              <w:rPr>
                <w:rFonts w:ascii="Times New Roman" w:hAnsi="Times New Roman"/>
                <w:b/>
                <w:bCs/>
                <w:sz w:val="24"/>
                <w:szCs w:val="24"/>
              </w:rPr>
              <w:t>Γ.Ν.ΛΑΚΩΝΙΑΣ       (ΟΡΓΑΝΙΚΗ ΜΟΝΑΔΑ ΤΗΣ ΕΔΡΑΣ ΣΠΑΡΤΗ</w:t>
            </w:r>
            <w:r w:rsidR="009B430A" w:rsidRPr="009B430A">
              <w:rPr>
                <w:rFonts w:ascii="Times New Roman" w:hAnsi="Times New Roman"/>
                <w:b/>
                <w:bCs/>
                <w:sz w:val="24"/>
                <w:szCs w:val="24"/>
              </w:rPr>
              <w:t>Σ</w:t>
            </w:r>
          </w:p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 </w:t>
            </w:r>
            <w:r w:rsidRPr="009B430A">
              <w:rPr>
                <w:rFonts w:ascii="Times New Roman" w:hAnsi="Times New Roman"/>
                <w:b/>
                <w:bCs/>
                <w:sz w:val="20"/>
                <w:szCs w:val="20"/>
              </w:rPr>
              <w:t>Ι.&amp;ΑΙΚ.ΓΡΗΓΟΡΙΟΥ</w:t>
            </w:r>
            <w:r w:rsidRPr="00D803E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ΠΑΘΟΛΟΓΙΑΣ    </w:t>
            </w:r>
          </w:p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ή </w:t>
            </w:r>
          </w:p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ΚΑΡΔΙΟΛΟΓΙΑΣ </w:t>
            </w:r>
          </w:p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με αποδεδειγμένη εμπειρία και γνώση στην επείγουσα  ιατρική ή εξειδίκευση στη        </w:t>
            </w:r>
          </w:p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Μ.Ε.Θ </w:t>
            </w:r>
          </w:p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ή</w:t>
            </w:r>
          </w:p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ΓΕΝΙΚΗΣ ΙΑΤΡΙΚΗΣ </w:t>
            </w:r>
          </w:p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με αποδεδειγμένη εμπειρία και γνώση στην επείγουσα ιατρική, διάσωση, προνοσοκομειακή </w:t>
            </w:r>
          </w:p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Περίθαλψη και διαχείριση-διοίκηση- συντονισμό του έργου της εφημερίας ( για το Τ.Ε.Π. ). </w:t>
            </w:r>
          </w:p>
        </w:tc>
        <w:tc>
          <w:tcPr>
            <w:tcW w:w="2387" w:type="dxa"/>
          </w:tcPr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E2">
              <w:rPr>
                <w:rFonts w:ascii="Times New Roman" w:hAnsi="Times New Roman"/>
                <w:b/>
                <w:bCs/>
                <w:sz w:val="24"/>
                <w:szCs w:val="24"/>
              </w:rPr>
              <w:t>ΔΙΕΥΘΥΝΤΗ</w:t>
            </w:r>
          </w:p>
        </w:tc>
        <w:tc>
          <w:tcPr>
            <w:tcW w:w="1559" w:type="dxa"/>
          </w:tcPr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E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86E83" w:rsidRPr="00D803E2" w:rsidTr="00451BF6">
        <w:trPr>
          <w:trHeight w:val="4529"/>
        </w:trPr>
        <w:tc>
          <w:tcPr>
            <w:tcW w:w="2683" w:type="dxa"/>
          </w:tcPr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E2">
              <w:rPr>
                <w:rFonts w:ascii="Times New Roman" w:hAnsi="Times New Roman"/>
                <w:b/>
                <w:bCs/>
                <w:sz w:val="24"/>
                <w:szCs w:val="24"/>
              </w:rPr>
              <w:t>ΠΑΘΟΛΟΓΙΑΣ</w:t>
            </w:r>
          </w:p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ή</w:t>
            </w:r>
          </w:p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ΚΑΡΔΙΟΛΟΓΙΑΣ</w:t>
            </w:r>
          </w:p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ή </w:t>
            </w:r>
          </w:p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E2">
              <w:rPr>
                <w:rFonts w:ascii="Times New Roman" w:hAnsi="Times New Roman"/>
                <w:b/>
                <w:bCs/>
                <w:sz w:val="24"/>
                <w:szCs w:val="24"/>
              </w:rPr>
              <w:t>ΧΕΙΡΟΥΡΓΙΚΗΣ</w:t>
            </w:r>
          </w:p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με αποδεδειγμένη εμπειρία και γνώση στην επείγουσα ιατρική ή εξειδίκευση στη </w:t>
            </w:r>
          </w:p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Μ.Ε.Θ.  </w:t>
            </w:r>
          </w:p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ή </w:t>
            </w:r>
          </w:p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E2">
              <w:rPr>
                <w:rFonts w:ascii="Times New Roman" w:hAnsi="Times New Roman"/>
                <w:b/>
                <w:bCs/>
                <w:sz w:val="24"/>
                <w:szCs w:val="24"/>
              </w:rPr>
              <w:t>ΓΕΝΙΚΗΣ ΙΑΤΡΙΚΗΣ</w:t>
            </w:r>
          </w:p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με αποδεδειγμένη εμπειρία και γνώση στην επείγουσα ιατρική, διάσωση, προνοσοκομειακή </w:t>
            </w:r>
          </w:p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E2">
              <w:rPr>
                <w:rFonts w:ascii="Times New Roman" w:hAnsi="Times New Roman"/>
                <w:b/>
                <w:bCs/>
                <w:sz w:val="24"/>
                <w:szCs w:val="24"/>
              </w:rPr>
              <w:t>περίθαλψη  και διαχείριση-διοίκηση- συντονισμό του έργου της εφημερίας ( για το Τ.Ε.Π. ).</w:t>
            </w:r>
          </w:p>
        </w:tc>
        <w:tc>
          <w:tcPr>
            <w:tcW w:w="2387" w:type="dxa"/>
          </w:tcPr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E2">
              <w:rPr>
                <w:rFonts w:ascii="Times New Roman" w:hAnsi="Times New Roman"/>
                <w:b/>
                <w:bCs/>
                <w:sz w:val="24"/>
                <w:szCs w:val="24"/>
              </w:rPr>
              <w:t>ΕΠΙΜΕΛΗΤΗ Α΄</w:t>
            </w:r>
          </w:p>
        </w:tc>
        <w:tc>
          <w:tcPr>
            <w:tcW w:w="1559" w:type="dxa"/>
          </w:tcPr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2</w:t>
            </w:r>
          </w:p>
        </w:tc>
      </w:tr>
      <w:tr w:rsidR="00486E83" w:rsidRPr="00D803E2" w:rsidTr="00451BF6">
        <w:trPr>
          <w:trHeight w:val="2118"/>
        </w:trPr>
        <w:tc>
          <w:tcPr>
            <w:tcW w:w="2683" w:type="dxa"/>
          </w:tcPr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E2">
              <w:rPr>
                <w:rFonts w:ascii="Times New Roman" w:hAnsi="Times New Roman"/>
                <w:b/>
                <w:bCs/>
                <w:sz w:val="24"/>
                <w:szCs w:val="24"/>
              </w:rPr>
              <w:t>ΓΕΝΙΚΗ</w:t>
            </w:r>
            <w:r w:rsidR="00451BF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Σ </w:t>
            </w:r>
            <w:r w:rsidRPr="00D803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ΙΑΤΡΙΚΗΣ </w:t>
            </w:r>
          </w:p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E2">
              <w:rPr>
                <w:rFonts w:ascii="Times New Roman" w:hAnsi="Times New Roman"/>
                <w:b/>
                <w:bCs/>
                <w:sz w:val="24"/>
                <w:szCs w:val="24"/>
              </w:rPr>
              <w:t>με αποδεδειγμένη εμπειρία και γνώση στην επείγουσα ιατρική,διάσωση,</w:t>
            </w:r>
          </w:p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E2">
              <w:rPr>
                <w:rFonts w:ascii="Times New Roman" w:hAnsi="Times New Roman"/>
                <w:b/>
                <w:bCs/>
                <w:sz w:val="24"/>
                <w:szCs w:val="24"/>
              </w:rPr>
              <w:t>προνοσοκομειακή περίθαλψη και διαχείριση-διοίκηση-συντονισμό του έργου της εφημερίας ( για το Τ.Ε.Π.)</w:t>
            </w:r>
          </w:p>
        </w:tc>
        <w:tc>
          <w:tcPr>
            <w:tcW w:w="2387" w:type="dxa"/>
          </w:tcPr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E2">
              <w:rPr>
                <w:rFonts w:ascii="Times New Roman" w:hAnsi="Times New Roman"/>
                <w:b/>
                <w:bCs/>
                <w:sz w:val="24"/>
                <w:szCs w:val="24"/>
              </w:rPr>
              <w:t>ΕΠΙΜΕΛΗΤΗ Β΄</w:t>
            </w:r>
          </w:p>
        </w:tc>
        <w:tc>
          <w:tcPr>
            <w:tcW w:w="1559" w:type="dxa"/>
          </w:tcPr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2</w:t>
            </w:r>
          </w:p>
        </w:tc>
      </w:tr>
      <w:tr w:rsidR="00486E83" w:rsidRPr="00D803E2" w:rsidTr="00451BF6">
        <w:trPr>
          <w:trHeight w:val="699"/>
        </w:trPr>
        <w:tc>
          <w:tcPr>
            <w:tcW w:w="2683" w:type="dxa"/>
          </w:tcPr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ΠΑΙΔΙΑΤΡΙΚΗΣ </w:t>
            </w:r>
          </w:p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E2">
              <w:rPr>
                <w:rFonts w:ascii="Times New Roman" w:hAnsi="Times New Roman"/>
                <w:b/>
                <w:bCs/>
                <w:sz w:val="24"/>
                <w:szCs w:val="24"/>
              </w:rPr>
              <w:t>ΕΠΙΜΕΛΗΤΗ Α΄</w:t>
            </w:r>
          </w:p>
        </w:tc>
        <w:tc>
          <w:tcPr>
            <w:tcW w:w="1559" w:type="dxa"/>
          </w:tcPr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6E83" w:rsidRPr="00D803E2" w:rsidRDefault="00486E83" w:rsidP="00331616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3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1</w:t>
            </w:r>
          </w:p>
        </w:tc>
      </w:tr>
    </w:tbl>
    <w:p w:rsidR="00A12812" w:rsidRPr="00D803E2" w:rsidRDefault="00A12812" w:rsidP="00331616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2C86" w:rsidRPr="00D803E2" w:rsidRDefault="00AE2C86" w:rsidP="00331616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2649" w:rsidRPr="00D803E2" w:rsidRDefault="005039C3" w:rsidP="00331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3E2">
        <w:rPr>
          <w:rFonts w:ascii="Times New Roman" w:hAnsi="Times New Roman"/>
          <w:b/>
          <w:sz w:val="24"/>
          <w:szCs w:val="24"/>
        </w:rPr>
        <w:t>Β</w:t>
      </w:r>
      <w:r w:rsidRPr="00D803E2">
        <w:rPr>
          <w:rFonts w:ascii="Times New Roman" w:hAnsi="Times New Roman"/>
          <w:sz w:val="24"/>
          <w:szCs w:val="24"/>
        </w:rPr>
        <w:t xml:space="preserve">. </w:t>
      </w:r>
      <w:r w:rsidR="00A12812" w:rsidRPr="00D803E2">
        <w:rPr>
          <w:rFonts w:ascii="Times New Roman" w:hAnsi="Times New Roman"/>
          <w:sz w:val="24"/>
          <w:szCs w:val="24"/>
        </w:rPr>
        <w:t xml:space="preserve">Ουδείς υποβάλλει υποψηφιότητα σε θέση κλάδου ιατρών Ε.Σ.Υ. σε Νοσοκοµείο αν δεν έχει </w:t>
      </w:r>
      <w:r w:rsidR="00D9262B" w:rsidRPr="00D803E2">
        <w:rPr>
          <w:rFonts w:ascii="Times New Roman" w:hAnsi="Times New Roman"/>
          <w:sz w:val="24"/>
          <w:szCs w:val="24"/>
        </w:rPr>
        <w:t xml:space="preserve"> </w:t>
      </w:r>
      <w:r w:rsidR="00A12812" w:rsidRPr="00D803E2">
        <w:rPr>
          <w:rFonts w:ascii="Times New Roman" w:hAnsi="Times New Roman"/>
          <w:sz w:val="24"/>
          <w:szCs w:val="24"/>
        </w:rPr>
        <w:t>εκπληρώσει την υπηρεσία υπαίθρου που ορίζει το Ν.∆.67/68 (ΦΕΚ.303/Α)ή δεν έχει νόµιµη απαλλαγή (άρθρο 39,παρ.11</w:t>
      </w:r>
      <w:r w:rsidR="00F82649" w:rsidRPr="00D803E2">
        <w:rPr>
          <w:rFonts w:ascii="Times New Roman" w:hAnsi="Times New Roman"/>
          <w:sz w:val="24"/>
          <w:szCs w:val="24"/>
        </w:rPr>
        <w:t xml:space="preserve"> </w:t>
      </w:r>
      <w:r w:rsidR="00A12812" w:rsidRPr="00D803E2">
        <w:rPr>
          <w:rFonts w:ascii="Times New Roman" w:hAnsi="Times New Roman"/>
          <w:sz w:val="24"/>
          <w:szCs w:val="24"/>
        </w:rPr>
        <w:t>του Ν.2</w:t>
      </w:r>
      <w:r w:rsidR="00F457A8" w:rsidRPr="00D803E2">
        <w:rPr>
          <w:rFonts w:ascii="Times New Roman" w:hAnsi="Times New Roman"/>
          <w:sz w:val="24"/>
          <w:szCs w:val="24"/>
        </w:rPr>
        <w:t>072</w:t>
      </w:r>
      <w:r w:rsidR="00A12812" w:rsidRPr="00D803E2">
        <w:rPr>
          <w:rFonts w:ascii="Times New Roman" w:hAnsi="Times New Roman"/>
          <w:sz w:val="24"/>
          <w:szCs w:val="24"/>
        </w:rPr>
        <w:t>/99</w:t>
      </w:r>
      <w:r w:rsidR="00F457A8" w:rsidRPr="00D803E2">
        <w:rPr>
          <w:rFonts w:ascii="Times New Roman" w:hAnsi="Times New Roman"/>
          <w:sz w:val="24"/>
          <w:szCs w:val="24"/>
        </w:rPr>
        <w:t xml:space="preserve"> όπως αντικαταστάθηκε με το άρθρο 21,παρ.7 του Ν.2737/99</w:t>
      </w:r>
      <w:r w:rsidR="00A12812" w:rsidRPr="00D803E2">
        <w:rPr>
          <w:rFonts w:ascii="Times New Roman" w:hAnsi="Times New Roman"/>
          <w:sz w:val="24"/>
          <w:szCs w:val="24"/>
        </w:rPr>
        <w:t>).</w:t>
      </w:r>
    </w:p>
    <w:p w:rsidR="00A12812" w:rsidRPr="00D803E2" w:rsidRDefault="005039C3" w:rsidP="0033161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03E2">
        <w:rPr>
          <w:rFonts w:ascii="Times New Roman" w:hAnsi="Times New Roman"/>
          <w:b/>
          <w:sz w:val="24"/>
          <w:szCs w:val="24"/>
        </w:rPr>
        <w:t>Γ</w:t>
      </w:r>
      <w:r w:rsidR="00A12812" w:rsidRPr="00D803E2">
        <w:rPr>
          <w:rFonts w:ascii="Times New Roman" w:hAnsi="Times New Roman"/>
          <w:b/>
          <w:sz w:val="24"/>
          <w:szCs w:val="24"/>
        </w:rPr>
        <w:t xml:space="preserve">.  Για την κατάληψη </w:t>
      </w:r>
      <w:r w:rsidR="00CB65BE" w:rsidRPr="00D803E2">
        <w:rPr>
          <w:rFonts w:ascii="Times New Roman" w:hAnsi="Times New Roman"/>
          <w:b/>
          <w:sz w:val="24"/>
          <w:szCs w:val="24"/>
        </w:rPr>
        <w:t>τ</w:t>
      </w:r>
      <w:r w:rsidR="00366526" w:rsidRPr="00D803E2">
        <w:rPr>
          <w:rFonts w:ascii="Times New Roman" w:hAnsi="Times New Roman"/>
          <w:b/>
          <w:sz w:val="24"/>
          <w:szCs w:val="24"/>
        </w:rPr>
        <w:t xml:space="preserve">ων </w:t>
      </w:r>
      <w:r w:rsidR="00CB65BE" w:rsidRPr="00D803E2">
        <w:rPr>
          <w:rFonts w:ascii="Times New Roman" w:hAnsi="Times New Roman"/>
          <w:b/>
          <w:sz w:val="24"/>
          <w:szCs w:val="24"/>
        </w:rPr>
        <w:t xml:space="preserve"> </w:t>
      </w:r>
      <w:r w:rsidR="00A12812" w:rsidRPr="00D803E2">
        <w:rPr>
          <w:rFonts w:ascii="Times New Roman" w:hAnsi="Times New Roman"/>
          <w:b/>
          <w:sz w:val="24"/>
          <w:szCs w:val="24"/>
        </w:rPr>
        <w:t xml:space="preserve"> ανωτέρω θέσ</w:t>
      </w:r>
      <w:r w:rsidR="00366526" w:rsidRPr="00D803E2">
        <w:rPr>
          <w:rFonts w:ascii="Times New Roman" w:hAnsi="Times New Roman"/>
          <w:b/>
          <w:sz w:val="24"/>
          <w:szCs w:val="24"/>
        </w:rPr>
        <w:t>εων</w:t>
      </w:r>
      <w:r w:rsidR="00CB65BE" w:rsidRPr="00D803E2">
        <w:rPr>
          <w:rFonts w:ascii="Times New Roman" w:hAnsi="Times New Roman"/>
          <w:b/>
          <w:sz w:val="24"/>
          <w:szCs w:val="24"/>
        </w:rPr>
        <w:t xml:space="preserve"> </w:t>
      </w:r>
      <w:r w:rsidR="00A12812" w:rsidRPr="00D803E2">
        <w:rPr>
          <w:rFonts w:ascii="Times New Roman" w:hAnsi="Times New Roman"/>
          <w:b/>
          <w:sz w:val="24"/>
          <w:szCs w:val="24"/>
        </w:rPr>
        <w:t xml:space="preserve"> που προκηρύ</w:t>
      </w:r>
      <w:r w:rsidR="00CB65BE" w:rsidRPr="00D803E2">
        <w:rPr>
          <w:rFonts w:ascii="Times New Roman" w:hAnsi="Times New Roman"/>
          <w:b/>
          <w:sz w:val="24"/>
          <w:szCs w:val="24"/>
        </w:rPr>
        <w:t>σσ</w:t>
      </w:r>
      <w:r w:rsidR="00366526" w:rsidRPr="00D803E2">
        <w:rPr>
          <w:rFonts w:ascii="Times New Roman" w:hAnsi="Times New Roman"/>
          <w:b/>
          <w:sz w:val="24"/>
          <w:szCs w:val="24"/>
        </w:rPr>
        <w:t>ον</w:t>
      </w:r>
      <w:r w:rsidR="00A12812" w:rsidRPr="00D803E2">
        <w:rPr>
          <w:rFonts w:ascii="Times New Roman" w:hAnsi="Times New Roman"/>
          <w:b/>
          <w:sz w:val="24"/>
          <w:szCs w:val="24"/>
        </w:rPr>
        <w:t>ται γίνονται δεκτοί ως υποψήφιο</w:t>
      </w:r>
      <w:r w:rsidRPr="00D803E2">
        <w:rPr>
          <w:rFonts w:ascii="Times New Roman" w:hAnsi="Times New Roman"/>
          <w:b/>
          <w:sz w:val="24"/>
          <w:szCs w:val="24"/>
        </w:rPr>
        <w:t>ι</w:t>
      </w:r>
      <w:r w:rsidR="00F457A8" w:rsidRPr="00D803E2">
        <w:rPr>
          <w:rFonts w:ascii="Times New Roman" w:hAnsi="Times New Roman"/>
          <w:b/>
          <w:sz w:val="24"/>
          <w:szCs w:val="24"/>
        </w:rPr>
        <w:t xml:space="preserve"> </w:t>
      </w:r>
      <w:r w:rsidR="00A12812" w:rsidRPr="00D803E2">
        <w:rPr>
          <w:rFonts w:ascii="Times New Roman" w:hAnsi="Times New Roman"/>
          <w:b/>
          <w:sz w:val="24"/>
          <w:szCs w:val="24"/>
        </w:rPr>
        <w:t xml:space="preserve"> οι εξής:</w:t>
      </w:r>
    </w:p>
    <w:p w:rsidR="00A12812" w:rsidRPr="00D803E2" w:rsidRDefault="00A12812" w:rsidP="00331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3E2">
        <w:rPr>
          <w:rFonts w:ascii="Times New Roman" w:hAnsi="Times New Roman"/>
          <w:sz w:val="24"/>
          <w:szCs w:val="24"/>
        </w:rPr>
        <w:t>Ιατροί,  που υπηρετούν στον κλάδο ιατρών Ε.Σ.Υ. ή εκτός του κλάδου ιατρών Ε.Σ.Υ. και έχουν:</w:t>
      </w:r>
    </w:p>
    <w:p w:rsidR="00A12812" w:rsidRPr="00D803E2" w:rsidRDefault="00A12812" w:rsidP="00331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3E2">
        <w:rPr>
          <w:rFonts w:ascii="Times New Roman" w:hAnsi="Times New Roman"/>
          <w:sz w:val="24"/>
          <w:szCs w:val="24"/>
        </w:rPr>
        <w:t>α)  Ελληνική Ιθαγένεια, πλην όσων προέρχονται από Κράτη Μέλη της Ε.Ε.</w:t>
      </w:r>
    </w:p>
    <w:p w:rsidR="00F457A8" w:rsidRPr="00D803E2" w:rsidRDefault="00A12812" w:rsidP="00331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3E2">
        <w:rPr>
          <w:rFonts w:ascii="Times New Roman" w:hAnsi="Times New Roman"/>
          <w:sz w:val="24"/>
          <w:szCs w:val="24"/>
        </w:rPr>
        <w:t>β) Άδεια άσκησης ιατρικού επαγγέλματος</w:t>
      </w:r>
    </w:p>
    <w:p w:rsidR="00A12812" w:rsidRPr="00D803E2" w:rsidRDefault="00A12812" w:rsidP="00331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3E2">
        <w:rPr>
          <w:rFonts w:ascii="Times New Roman" w:hAnsi="Times New Roman"/>
          <w:sz w:val="24"/>
          <w:szCs w:val="24"/>
        </w:rPr>
        <w:t xml:space="preserve"> γ) Τίτλο αντίστοιχης µε τη θέση ιατρικής </w:t>
      </w:r>
      <w:r w:rsidR="00116545" w:rsidRPr="00D803E2">
        <w:rPr>
          <w:rFonts w:ascii="Times New Roman" w:hAnsi="Times New Roman"/>
          <w:sz w:val="24"/>
          <w:szCs w:val="24"/>
        </w:rPr>
        <w:t>ειδικό</w:t>
      </w:r>
      <w:r w:rsidRPr="00D803E2">
        <w:rPr>
          <w:rFonts w:ascii="Times New Roman" w:hAnsi="Times New Roman"/>
          <w:sz w:val="24"/>
          <w:szCs w:val="24"/>
        </w:rPr>
        <w:t>τητας.</w:t>
      </w:r>
    </w:p>
    <w:p w:rsidR="0087007A" w:rsidRPr="00D803E2" w:rsidRDefault="00A12812" w:rsidP="00331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3E2">
        <w:rPr>
          <w:rFonts w:ascii="Times New Roman" w:hAnsi="Times New Roman"/>
          <w:sz w:val="24"/>
          <w:szCs w:val="24"/>
        </w:rPr>
        <w:t xml:space="preserve">δ) </w:t>
      </w:r>
      <w:r w:rsidR="0087007A" w:rsidRPr="00D803E2">
        <w:rPr>
          <w:rFonts w:ascii="Times New Roman" w:hAnsi="Times New Roman"/>
          <w:sz w:val="24"/>
          <w:szCs w:val="24"/>
        </w:rPr>
        <w:t>Δεν ορίζεται πλέον όριο ηλικίας ( σύμφωνα με τις διατάξεις του τέταρτου άρθρου του Ν. 4528/2018 όπως αντικαταστάθηκε το άρθρο 26 « Προσόντα ιατρών » του Ν. 1397/1983 ( Α΄143 ).</w:t>
      </w:r>
    </w:p>
    <w:p w:rsidR="00A12812" w:rsidRPr="00D803E2" w:rsidRDefault="00A12812" w:rsidP="00331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D803E2">
        <w:rPr>
          <w:rFonts w:ascii="Times New Roman" w:hAnsi="Times New Roman"/>
          <w:sz w:val="24"/>
          <w:szCs w:val="24"/>
        </w:rPr>
        <w:t>ε) Ελάχιστο χρόνο άσκησης της απαιτούμενης ιατρικής ειδικότητας για τ</w:t>
      </w:r>
      <w:r w:rsidR="0087007A" w:rsidRPr="00D803E2">
        <w:rPr>
          <w:rFonts w:ascii="Times New Roman" w:hAnsi="Times New Roman"/>
          <w:sz w:val="24"/>
          <w:szCs w:val="24"/>
        </w:rPr>
        <w:t>ο βαθμό</w:t>
      </w:r>
      <w:r w:rsidRPr="00D803E2">
        <w:rPr>
          <w:rFonts w:ascii="Times New Roman" w:hAnsi="Times New Roman"/>
          <w:sz w:val="24"/>
          <w:szCs w:val="24"/>
        </w:rPr>
        <w:t xml:space="preserve">  </w:t>
      </w:r>
      <w:r w:rsidR="0087007A" w:rsidRPr="00D803E2">
        <w:rPr>
          <w:rFonts w:ascii="Times New Roman" w:hAnsi="Times New Roman"/>
          <w:sz w:val="24"/>
          <w:szCs w:val="24"/>
        </w:rPr>
        <w:t xml:space="preserve">Επιμελητή </w:t>
      </w:r>
      <w:r w:rsidRPr="00D803E2">
        <w:rPr>
          <w:rFonts w:ascii="Times New Roman" w:hAnsi="Times New Roman"/>
          <w:sz w:val="24"/>
          <w:szCs w:val="24"/>
        </w:rPr>
        <w:t>.Β</w:t>
      </w:r>
      <w:r w:rsidR="00E5403B" w:rsidRPr="00D803E2">
        <w:rPr>
          <w:rFonts w:ascii="Times New Roman" w:hAnsi="Times New Roman"/>
          <w:sz w:val="24"/>
          <w:szCs w:val="24"/>
        </w:rPr>
        <w:t>΄</w:t>
      </w:r>
      <w:r w:rsidR="0087007A" w:rsidRPr="00D803E2">
        <w:rPr>
          <w:rFonts w:ascii="Times New Roman" w:hAnsi="Times New Roman"/>
          <w:sz w:val="24"/>
          <w:szCs w:val="24"/>
        </w:rPr>
        <w:t>, η κατοχή του τίτλου ειδικότητας , β)</w:t>
      </w:r>
      <w:r w:rsidR="00650FDD" w:rsidRPr="00D803E2">
        <w:rPr>
          <w:rFonts w:ascii="Times New Roman" w:hAnsi="Times New Roman"/>
          <w:sz w:val="24"/>
          <w:szCs w:val="24"/>
        </w:rPr>
        <w:t xml:space="preserve"> </w:t>
      </w:r>
      <w:r w:rsidR="0087007A" w:rsidRPr="00D803E2">
        <w:rPr>
          <w:rFonts w:ascii="Times New Roman" w:hAnsi="Times New Roman"/>
          <w:sz w:val="24"/>
          <w:szCs w:val="24"/>
        </w:rPr>
        <w:t xml:space="preserve">για το βαθμό Επιμελητή Α΄ </w:t>
      </w:r>
      <w:r w:rsidR="00650FDD" w:rsidRPr="00D803E2">
        <w:rPr>
          <w:rFonts w:ascii="Times New Roman" w:hAnsi="Times New Roman"/>
          <w:sz w:val="24"/>
          <w:szCs w:val="24"/>
        </w:rPr>
        <w:t xml:space="preserve">,η άσκηση ειδικότητας για δύο ( 2 ) </w:t>
      </w:r>
      <w:r w:rsidR="00F525A7" w:rsidRPr="00D803E2">
        <w:rPr>
          <w:rFonts w:ascii="Times New Roman" w:hAnsi="Times New Roman"/>
          <w:sz w:val="24"/>
          <w:szCs w:val="24"/>
        </w:rPr>
        <w:t xml:space="preserve">τουλάχιστον χρόνια και γ) </w:t>
      </w:r>
      <w:r w:rsidRPr="00D803E2">
        <w:rPr>
          <w:rFonts w:ascii="Times New Roman" w:hAnsi="Times New Roman"/>
          <w:sz w:val="24"/>
          <w:szCs w:val="24"/>
        </w:rPr>
        <w:t xml:space="preserve"> </w:t>
      </w:r>
      <w:r w:rsidR="00F525A7" w:rsidRPr="00D803E2">
        <w:rPr>
          <w:rFonts w:ascii="Times New Roman" w:hAnsi="Times New Roman"/>
          <w:sz w:val="24"/>
          <w:szCs w:val="24"/>
        </w:rPr>
        <w:t>για το βαθμό Διευθυντή, η άσκηση ειδικότητας για τέσσερα ( 4 ) τουλάχιστον χρόνια.</w:t>
      </w:r>
    </w:p>
    <w:p w:rsidR="00A12812" w:rsidRPr="00D803E2" w:rsidRDefault="00A12812" w:rsidP="00331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3E2">
        <w:rPr>
          <w:rFonts w:ascii="Times New Roman" w:hAnsi="Times New Roman"/>
          <w:sz w:val="24"/>
          <w:szCs w:val="24"/>
        </w:rPr>
        <w:t>στ) Ιατροί Ε.Σ.Υ., δεν μπορούν να θέσουν υποψηφιότητα σε άλλη ομοιόβαθμη θέση µε αυτή που κατέχουν αν δεν έχουν συμπληρώσει δύο (2) χρόνια συνεχή υπηρεσία στην θέση τους.</w:t>
      </w:r>
    </w:p>
    <w:p w:rsidR="00A12812" w:rsidRPr="00D803E2" w:rsidRDefault="00EB3E31" w:rsidP="00331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3E2">
        <w:rPr>
          <w:rFonts w:ascii="Times New Roman" w:hAnsi="Times New Roman"/>
          <w:b/>
          <w:sz w:val="24"/>
          <w:szCs w:val="24"/>
        </w:rPr>
        <w:t>Δ</w:t>
      </w:r>
      <w:r w:rsidR="00A245EC">
        <w:rPr>
          <w:rFonts w:ascii="Times New Roman" w:hAnsi="Times New Roman"/>
          <w:sz w:val="24"/>
          <w:szCs w:val="24"/>
        </w:rPr>
        <w:t>. Οι ενδιαφερόμενοι</w:t>
      </w:r>
      <w:r w:rsidR="00A245EC" w:rsidRPr="00A245EC">
        <w:rPr>
          <w:rFonts w:ascii="Times New Roman" w:hAnsi="Times New Roman"/>
          <w:sz w:val="24"/>
          <w:szCs w:val="24"/>
        </w:rPr>
        <w:t xml:space="preserve"> θα</w:t>
      </w:r>
      <w:r w:rsidR="00A12812" w:rsidRPr="00D803E2">
        <w:rPr>
          <w:rFonts w:ascii="Times New Roman" w:hAnsi="Times New Roman"/>
          <w:sz w:val="24"/>
          <w:szCs w:val="24"/>
        </w:rPr>
        <w:t xml:space="preserve"> πρέπει να υποβάλουν τα εξής δικαιολογητικά :</w:t>
      </w:r>
    </w:p>
    <w:p w:rsidR="00A12812" w:rsidRPr="00D803E2" w:rsidRDefault="00B05DBA" w:rsidP="00331616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D803E2">
        <w:rPr>
          <w:rFonts w:ascii="Times New Roman" w:hAnsi="Times New Roman"/>
          <w:b/>
          <w:sz w:val="24"/>
          <w:szCs w:val="24"/>
        </w:rPr>
        <w:t>1.Α</w:t>
      </w:r>
      <w:r w:rsidR="00A12812" w:rsidRPr="00D803E2">
        <w:rPr>
          <w:rFonts w:ascii="Times New Roman" w:hAnsi="Times New Roman"/>
          <w:b/>
          <w:sz w:val="24"/>
          <w:szCs w:val="24"/>
        </w:rPr>
        <w:t>ίτηση-δήλωση</w:t>
      </w:r>
      <w:r w:rsidRPr="00D803E2">
        <w:rPr>
          <w:rFonts w:ascii="Times New Roman" w:hAnsi="Times New Roman"/>
          <w:sz w:val="24"/>
          <w:szCs w:val="24"/>
        </w:rPr>
        <w:t xml:space="preserve">  η οποία  υποβάλλεται ηλεκτρονικά στην ηλεκτρονική διεύθυνση </w:t>
      </w:r>
      <w:r w:rsidRPr="00D803E2">
        <w:rPr>
          <w:rFonts w:ascii="Times New Roman" w:hAnsi="Times New Roman"/>
          <w:b/>
          <w:sz w:val="24"/>
          <w:szCs w:val="24"/>
          <w:u w:val="single"/>
          <w:lang w:val="en-US"/>
        </w:rPr>
        <w:t>esydoctors</w:t>
      </w:r>
      <w:r w:rsidRPr="00D803E2">
        <w:rPr>
          <w:rFonts w:ascii="Times New Roman" w:hAnsi="Times New Roman"/>
          <w:b/>
          <w:sz w:val="24"/>
          <w:szCs w:val="24"/>
          <w:u w:val="single"/>
        </w:rPr>
        <w:t>.</w:t>
      </w:r>
      <w:r w:rsidRPr="00D803E2">
        <w:rPr>
          <w:rFonts w:ascii="Times New Roman" w:hAnsi="Times New Roman"/>
          <w:b/>
          <w:sz w:val="24"/>
          <w:szCs w:val="24"/>
          <w:u w:val="single"/>
          <w:lang w:val="en-US"/>
        </w:rPr>
        <w:t>moh</w:t>
      </w:r>
      <w:r w:rsidRPr="00D803E2">
        <w:rPr>
          <w:rFonts w:ascii="Times New Roman" w:hAnsi="Times New Roman"/>
          <w:b/>
          <w:sz w:val="24"/>
          <w:szCs w:val="24"/>
          <w:u w:val="single"/>
        </w:rPr>
        <w:t>.</w:t>
      </w:r>
      <w:r w:rsidRPr="00D803E2">
        <w:rPr>
          <w:rFonts w:ascii="Times New Roman" w:hAnsi="Times New Roman"/>
          <w:b/>
          <w:sz w:val="24"/>
          <w:szCs w:val="24"/>
          <w:u w:val="single"/>
          <w:lang w:val="en-US"/>
        </w:rPr>
        <w:t>gov</w:t>
      </w:r>
      <w:r w:rsidRPr="00D803E2">
        <w:rPr>
          <w:rFonts w:ascii="Times New Roman" w:hAnsi="Times New Roman"/>
          <w:b/>
          <w:sz w:val="24"/>
          <w:szCs w:val="24"/>
          <w:u w:val="single"/>
        </w:rPr>
        <w:t>.</w:t>
      </w:r>
      <w:r w:rsidRPr="00D803E2">
        <w:rPr>
          <w:rFonts w:ascii="Times New Roman" w:hAnsi="Times New Roman"/>
          <w:b/>
          <w:sz w:val="24"/>
          <w:szCs w:val="24"/>
          <w:u w:val="single"/>
          <w:lang w:val="en-US"/>
        </w:rPr>
        <w:t>gr</w:t>
      </w:r>
      <w:r w:rsidRPr="00D803E2">
        <w:rPr>
          <w:rFonts w:ascii="Times New Roman" w:hAnsi="Times New Roman"/>
          <w:b/>
          <w:sz w:val="24"/>
          <w:szCs w:val="24"/>
          <w:u w:val="single"/>
        </w:rPr>
        <w:t>.</w:t>
      </w:r>
      <w:r w:rsidR="00A12812" w:rsidRPr="00D803E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B3E31" w:rsidRPr="00D803E2">
        <w:rPr>
          <w:rFonts w:ascii="Times New Roman" w:hAnsi="Times New Roman"/>
          <w:b/>
          <w:sz w:val="24"/>
          <w:szCs w:val="24"/>
          <w:u w:val="single"/>
        </w:rPr>
        <w:t xml:space="preserve"> με τη χρήση των κωδικών εισαγωγής στο </w:t>
      </w:r>
      <w:r w:rsidR="00EB3E31" w:rsidRPr="00D803E2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TAXSNET.</w:t>
      </w:r>
    </w:p>
    <w:p w:rsidR="00B05DBA" w:rsidRPr="00D803E2" w:rsidRDefault="00B05DBA" w:rsidP="00331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3E2">
        <w:rPr>
          <w:rFonts w:ascii="Times New Roman" w:hAnsi="Times New Roman"/>
          <w:b/>
          <w:sz w:val="24"/>
          <w:szCs w:val="24"/>
        </w:rPr>
        <w:t>2.Αντίγραφο της αίτηση</w:t>
      </w:r>
      <w:r w:rsidR="00D9262B" w:rsidRPr="00D803E2">
        <w:rPr>
          <w:rFonts w:ascii="Times New Roman" w:hAnsi="Times New Roman"/>
          <w:b/>
          <w:sz w:val="24"/>
          <w:szCs w:val="24"/>
        </w:rPr>
        <w:t xml:space="preserve">ς </w:t>
      </w:r>
      <w:r w:rsidRPr="00D803E2">
        <w:rPr>
          <w:rFonts w:ascii="Times New Roman" w:hAnsi="Times New Roman"/>
          <w:b/>
          <w:sz w:val="24"/>
          <w:szCs w:val="24"/>
        </w:rPr>
        <w:t>-δήλωσης</w:t>
      </w:r>
      <w:r w:rsidRPr="00D803E2">
        <w:rPr>
          <w:rFonts w:ascii="Times New Roman" w:hAnsi="Times New Roman"/>
          <w:sz w:val="24"/>
          <w:szCs w:val="24"/>
        </w:rPr>
        <w:t xml:space="preserve"> υποψηφιότητας που έχει υποβληθεί </w:t>
      </w:r>
      <w:r w:rsidR="005F3072" w:rsidRPr="00D803E2">
        <w:rPr>
          <w:rFonts w:ascii="Times New Roman" w:hAnsi="Times New Roman"/>
          <w:sz w:val="24"/>
          <w:szCs w:val="24"/>
        </w:rPr>
        <w:t xml:space="preserve"> </w:t>
      </w:r>
      <w:r w:rsidRPr="00D803E2">
        <w:rPr>
          <w:rFonts w:ascii="Times New Roman" w:hAnsi="Times New Roman"/>
          <w:sz w:val="24"/>
          <w:szCs w:val="24"/>
        </w:rPr>
        <w:t>ηλεκτρονικά,</w:t>
      </w:r>
      <w:r w:rsidR="005F3072" w:rsidRPr="00D803E2">
        <w:rPr>
          <w:rFonts w:ascii="Times New Roman" w:hAnsi="Times New Roman"/>
          <w:sz w:val="24"/>
          <w:szCs w:val="24"/>
        </w:rPr>
        <w:t xml:space="preserve"> </w:t>
      </w:r>
      <w:r w:rsidRPr="00D803E2">
        <w:rPr>
          <w:rFonts w:ascii="Times New Roman" w:hAnsi="Times New Roman"/>
          <w:sz w:val="24"/>
          <w:szCs w:val="24"/>
        </w:rPr>
        <w:t>υπογεγραμμένο από τον υποψήφιο.</w:t>
      </w:r>
    </w:p>
    <w:p w:rsidR="00A12812" w:rsidRPr="00D803E2" w:rsidRDefault="005F3072" w:rsidP="00331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3E2">
        <w:rPr>
          <w:rFonts w:ascii="Times New Roman" w:hAnsi="Times New Roman"/>
          <w:b/>
          <w:sz w:val="24"/>
          <w:szCs w:val="24"/>
        </w:rPr>
        <w:t>3.</w:t>
      </w:r>
      <w:r w:rsidR="00A12812" w:rsidRPr="00D803E2">
        <w:rPr>
          <w:rFonts w:ascii="Times New Roman" w:hAnsi="Times New Roman"/>
          <w:b/>
          <w:sz w:val="24"/>
          <w:szCs w:val="24"/>
        </w:rPr>
        <w:t xml:space="preserve">Φωτοαντίγραφο </w:t>
      </w:r>
      <w:r w:rsidRPr="00D803E2">
        <w:rPr>
          <w:rFonts w:ascii="Times New Roman" w:hAnsi="Times New Roman"/>
          <w:b/>
          <w:sz w:val="24"/>
          <w:szCs w:val="24"/>
        </w:rPr>
        <w:t xml:space="preserve"> του </w:t>
      </w:r>
      <w:r w:rsidR="00A12812" w:rsidRPr="00D803E2">
        <w:rPr>
          <w:rFonts w:ascii="Times New Roman" w:hAnsi="Times New Roman"/>
          <w:b/>
          <w:sz w:val="24"/>
          <w:szCs w:val="24"/>
        </w:rPr>
        <w:t>πτυχίου</w:t>
      </w:r>
      <w:r w:rsidR="00A12812" w:rsidRPr="00D803E2">
        <w:rPr>
          <w:rFonts w:ascii="Times New Roman" w:hAnsi="Times New Roman"/>
          <w:sz w:val="24"/>
          <w:szCs w:val="24"/>
        </w:rPr>
        <w:t xml:space="preserve">. Σε περίπτωση πτυχίου πανεπιστημίου </w:t>
      </w:r>
      <w:r w:rsidRPr="00D803E2">
        <w:rPr>
          <w:rFonts w:ascii="Times New Roman" w:hAnsi="Times New Roman"/>
          <w:sz w:val="24"/>
          <w:szCs w:val="24"/>
        </w:rPr>
        <w:t xml:space="preserve"> της αλλοδαπής απαιτείται επικυρωμένο φωτοαντίγραφο  επίσημης μετάφρασης και φωτοαντίγραφο της απόφασης ισοτιμίας του ΔΟΑΤΑΠ , όπου απαιτείται.</w:t>
      </w:r>
      <w:r w:rsidR="00A12812" w:rsidRPr="00D803E2">
        <w:rPr>
          <w:rFonts w:ascii="Times New Roman" w:hAnsi="Times New Roman"/>
          <w:sz w:val="24"/>
          <w:szCs w:val="24"/>
        </w:rPr>
        <w:t xml:space="preserve"> </w:t>
      </w:r>
    </w:p>
    <w:p w:rsidR="00A12812" w:rsidRPr="00D803E2" w:rsidRDefault="00816FFD" w:rsidP="00331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3E2">
        <w:rPr>
          <w:rFonts w:ascii="Times New Roman" w:hAnsi="Times New Roman"/>
          <w:b/>
          <w:sz w:val="24"/>
          <w:szCs w:val="24"/>
        </w:rPr>
        <w:t>4.</w:t>
      </w:r>
      <w:r w:rsidR="00A12812" w:rsidRPr="00D803E2">
        <w:rPr>
          <w:rFonts w:ascii="Times New Roman" w:hAnsi="Times New Roman"/>
          <w:b/>
          <w:sz w:val="24"/>
          <w:szCs w:val="24"/>
        </w:rPr>
        <w:t>Φωτοαντίγραφο απόφασης άδειας άσκησης ιατρικού</w:t>
      </w:r>
      <w:r w:rsidR="005F3072" w:rsidRPr="00D803E2">
        <w:rPr>
          <w:rFonts w:ascii="Times New Roman" w:hAnsi="Times New Roman"/>
          <w:b/>
          <w:sz w:val="24"/>
          <w:szCs w:val="24"/>
        </w:rPr>
        <w:t xml:space="preserve"> ή οδοντιατρικο</w:t>
      </w:r>
      <w:r w:rsidRPr="00D803E2">
        <w:rPr>
          <w:rFonts w:ascii="Times New Roman" w:hAnsi="Times New Roman"/>
          <w:b/>
          <w:sz w:val="24"/>
          <w:szCs w:val="24"/>
        </w:rPr>
        <w:t>ύ ε</w:t>
      </w:r>
      <w:r w:rsidR="00A12812" w:rsidRPr="00D803E2">
        <w:rPr>
          <w:rFonts w:ascii="Times New Roman" w:hAnsi="Times New Roman"/>
          <w:b/>
          <w:sz w:val="24"/>
          <w:szCs w:val="24"/>
        </w:rPr>
        <w:t>παγγέλματος</w:t>
      </w:r>
      <w:r w:rsidR="00A12812" w:rsidRPr="00D803E2">
        <w:rPr>
          <w:rFonts w:ascii="Times New Roman" w:hAnsi="Times New Roman"/>
          <w:sz w:val="24"/>
          <w:szCs w:val="24"/>
        </w:rPr>
        <w:t xml:space="preserve">. </w:t>
      </w:r>
    </w:p>
    <w:p w:rsidR="00A12812" w:rsidRPr="00D803E2" w:rsidRDefault="00816FFD" w:rsidP="0033161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03E2">
        <w:rPr>
          <w:rFonts w:ascii="Times New Roman" w:hAnsi="Times New Roman"/>
          <w:b/>
          <w:sz w:val="24"/>
          <w:szCs w:val="24"/>
        </w:rPr>
        <w:t>5.</w:t>
      </w:r>
      <w:r w:rsidR="00A12812" w:rsidRPr="00D803E2">
        <w:rPr>
          <w:rFonts w:ascii="Times New Roman" w:hAnsi="Times New Roman"/>
          <w:b/>
          <w:sz w:val="24"/>
          <w:szCs w:val="24"/>
        </w:rPr>
        <w:t xml:space="preserve">Φωτοαντίγραφο απόφασης χορήγησης τίτλου ειδικότητας. </w:t>
      </w:r>
    </w:p>
    <w:p w:rsidR="00A12812" w:rsidRPr="00D803E2" w:rsidRDefault="00816FFD" w:rsidP="00331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3E2">
        <w:rPr>
          <w:rFonts w:ascii="Times New Roman" w:hAnsi="Times New Roman"/>
          <w:b/>
          <w:sz w:val="24"/>
          <w:szCs w:val="24"/>
        </w:rPr>
        <w:t>6.</w:t>
      </w:r>
      <w:r w:rsidR="00A12812" w:rsidRPr="00D803E2">
        <w:rPr>
          <w:rFonts w:ascii="Times New Roman" w:hAnsi="Times New Roman"/>
          <w:b/>
          <w:sz w:val="24"/>
          <w:szCs w:val="24"/>
        </w:rPr>
        <w:t>Βεβαίωση του οικείου Ιατρικού Συλλόγου</w:t>
      </w:r>
      <w:r w:rsidR="00A12812" w:rsidRPr="00D803E2">
        <w:rPr>
          <w:rFonts w:ascii="Times New Roman" w:hAnsi="Times New Roman"/>
          <w:sz w:val="24"/>
          <w:szCs w:val="24"/>
        </w:rPr>
        <w:t xml:space="preserve"> στην οποία να βεβαιώνεται</w:t>
      </w:r>
      <w:r w:rsidRPr="00D803E2">
        <w:rPr>
          <w:rFonts w:ascii="Times New Roman" w:hAnsi="Times New Roman"/>
          <w:sz w:val="24"/>
          <w:szCs w:val="24"/>
        </w:rPr>
        <w:t xml:space="preserve"> ο συνολικός χρόνος άσκησης του ιατρικού επαγγέλματος, η ασκούμενη ειδικότητα και ο συνολικός χρόνος άσκησής της.</w:t>
      </w:r>
      <w:r w:rsidR="00A12812" w:rsidRPr="00D803E2">
        <w:rPr>
          <w:rFonts w:ascii="Times New Roman" w:hAnsi="Times New Roman"/>
          <w:sz w:val="24"/>
          <w:szCs w:val="24"/>
        </w:rPr>
        <w:t xml:space="preserve"> </w:t>
      </w:r>
    </w:p>
    <w:p w:rsidR="00A12812" w:rsidRPr="00D803E2" w:rsidRDefault="00816FFD" w:rsidP="00331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3E2">
        <w:rPr>
          <w:rFonts w:ascii="Times New Roman" w:hAnsi="Times New Roman"/>
          <w:b/>
          <w:sz w:val="24"/>
          <w:szCs w:val="24"/>
        </w:rPr>
        <w:t>7.</w:t>
      </w:r>
      <w:r w:rsidR="00A12812" w:rsidRPr="00D803E2">
        <w:rPr>
          <w:rFonts w:ascii="Times New Roman" w:hAnsi="Times New Roman"/>
          <w:b/>
          <w:sz w:val="24"/>
          <w:szCs w:val="24"/>
        </w:rPr>
        <w:t>Πιστοποιητικό γέννησης ή φωτοαντίγραφο του δελτίου αστυνομικής ταυτότητας ή φωτοαντίγραφο διαβατηρίου</w:t>
      </w:r>
      <w:r w:rsidRPr="00D803E2">
        <w:rPr>
          <w:rFonts w:ascii="Times New Roman" w:hAnsi="Times New Roman"/>
          <w:b/>
          <w:sz w:val="24"/>
          <w:szCs w:val="24"/>
        </w:rPr>
        <w:t>.</w:t>
      </w:r>
      <w:r w:rsidR="00A12812" w:rsidRPr="00D803E2">
        <w:rPr>
          <w:rFonts w:ascii="Times New Roman" w:hAnsi="Times New Roman"/>
          <w:b/>
          <w:sz w:val="24"/>
          <w:szCs w:val="24"/>
        </w:rPr>
        <w:t xml:space="preserve"> </w:t>
      </w:r>
      <w:r w:rsidRPr="00D803E2">
        <w:rPr>
          <w:rFonts w:ascii="Times New Roman" w:hAnsi="Times New Roman"/>
          <w:b/>
          <w:sz w:val="24"/>
          <w:szCs w:val="24"/>
        </w:rPr>
        <w:t>Ό</w:t>
      </w:r>
      <w:r w:rsidR="00A12812" w:rsidRPr="00D803E2">
        <w:rPr>
          <w:rFonts w:ascii="Times New Roman" w:hAnsi="Times New Roman"/>
          <w:b/>
          <w:sz w:val="24"/>
          <w:szCs w:val="24"/>
        </w:rPr>
        <w:t>ταν πρόκειται για πολίτη</w:t>
      </w:r>
      <w:r w:rsidR="00A12812" w:rsidRPr="00D803E2">
        <w:rPr>
          <w:rFonts w:ascii="Times New Roman" w:hAnsi="Times New Roman"/>
          <w:sz w:val="24"/>
          <w:szCs w:val="24"/>
        </w:rPr>
        <w:t xml:space="preserve"> κράτους µέλους της Ευρωπαϊκής Ένωσης</w:t>
      </w:r>
      <w:r w:rsidRPr="00D803E2">
        <w:rPr>
          <w:rFonts w:ascii="Times New Roman" w:hAnsi="Times New Roman"/>
          <w:sz w:val="24"/>
          <w:szCs w:val="24"/>
        </w:rPr>
        <w:t xml:space="preserve"> απαιτείται και επίσημη μετάφραση των δικαιολογητικών αυτών.</w:t>
      </w:r>
      <w:r w:rsidR="00A12812" w:rsidRPr="00D803E2">
        <w:rPr>
          <w:rFonts w:ascii="Times New Roman" w:hAnsi="Times New Roman"/>
          <w:sz w:val="24"/>
          <w:szCs w:val="24"/>
        </w:rPr>
        <w:t xml:space="preserve"> </w:t>
      </w:r>
    </w:p>
    <w:p w:rsidR="00A12812" w:rsidRPr="00D803E2" w:rsidRDefault="00816FFD" w:rsidP="00331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3E2">
        <w:rPr>
          <w:rFonts w:ascii="Times New Roman" w:hAnsi="Times New Roman"/>
          <w:b/>
          <w:sz w:val="24"/>
          <w:szCs w:val="24"/>
        </w:rPr>
        <w:lastRenderedPageBreak/>
        <w:t>8.</w:t>
      </w:r>
      <w:r w:rsidR="00A12812" w:rsidRPr="00D803E2">
        <w:rPr>
          <w:rFonts w:ascii="Times New Roman" w:hAnsi="Times New Roman"/>
          <w:b/>
          <w:sz w:val="24"/>
          <w:szCs w:val="24"/>
        </w:rPr>
        <w:t>Βεβαίωση εκπλήρωσης υπηρεσίας υπαίθρου  ή βεβαίωση νόµιµης απαλλαγής</w:t>
      </w:r>
      <w:r w:rsidRPr="00D803E2">
        <w:rPr>
          <w:rFonts w:ascii="Times New Roman" w:hAnsi="Times New Roman"/>
          <w:sz w:val="24"/>
          <w:szCs w:val="24"/>
        </w:rPr>
        <w:t>, όπου είναι απαραίτητη , η οποία εκδίδεται από το τμήμα ιατρών υπηρεσίας υπαίθρου της Διεύθυνσης Ανθρώπινου Δυναμικού Νομικών Προσώπων του Υπουργείου Υγείας.</w:t>
      </w:r>
      <w:r w:rsidR="00A12812" w:rsidRPr="00D803E2">
        <w:rPr>
          <w:rFonts w:ascii="Times New Roman" w:hAnsi="Times New Roman"/>
          <w:sz w:val="24"/>
          <w:szCs w:val="24"/>
        </w:rPr>
        <w:t xml:space="preserve"> </w:t>
      </w:r>
      <w:r w:rsidRPr="00D803E2">
        <w:rPr>
          <w:rFonts w:ascii="Times New Roman" w:hAnsi="Times New Roman"/>
          <w:sz w:val="24"/>
          <w:szCs w:val="24"/>
        </w:rPr>
        <w:t xml:space="preserve"> </w:t>
      </w:r>
    </w:p>
    <w:p w:rsidR="00A12812" w:rsidRPr="00D803E2" w:rsidRDefault="00964D7A" w:rsidP="00331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3E2">
        <w:rPr>
          <w:rFonts w:ascii="Times New Roman" w:hAnsi="Times New Roman"/>
          <w:b/>
          <w:sz w:val="24"/>
          <w:szCs w:val="24"/>
        </w:rPr>
        <w:t>9.Υ</w:t>
      </w:r>
      <w:r w:rsidR="00A245EC">
        <w:rPr>
          <w:rFonts w:ascii="Times New Roman" w:hAnsi="Times New Roman"/>
          <w:b/>
          <w:sz w:val="24"/>
          <w:szCs w:val="24"/>
        </w:rPr>
        <w:t>πεύθυνη δήλωση του</w:t>
      </w:r>
      <w:r w:rsidR="00A12812" w:rsidRPr="00D803E2">
        <w:rPr>
          <w:rFonts w:ascii="Times New Roman" w:hAnsi="Times New Roman"/>
          <w:b/>
          <w:sz w:val="24"/>
          <w:szCs w:val="24"/>
        </w:rPr>
        <w:t xml:space="preserve"> υποψ</w:t>
      </w:r>
      <w:r w:rsidR="00816FFD" w:rsidRPr="00D803E2">
        <w:rPr>
          <w:rFonts w:ascii="Times New Roman" w:hAnsi="Times New Roman"/>
          <w:b/>
          <w:sz w:val="24"/>
          <w:szCs w:val="24"/>
        </w:rPr>
        <w:t>ήφιου</w:t>
      </w:r>
      <w:r w:rsidR="00816FFD" w:rsidRPr="00D803E2">
        <w:rPr>
          <w:rFonts w:ascii="Times New Roman" w:hAnsi="Times New Roman"/>
          <w:sz w:val="24"/>
          <w:szCs w:val="24"/>
        </w:rPr>
        <w:t xml:space="preserve"> για </w:t>
      </w:r>
      <w:r w:rsidR="00A12812" w:rsidRPr="00D803E2">
        <w:rPr>
          <w:rFonts w:ascii="Times New Roman" w:hAnsi="Times New Roman"/>
          <w:sz w:val="24"/>
          <w:szCs w:val="24"/>
        </w:rPr>
        <w:t xml:space="preserve"> διορισµό ιατρού, στην οποία αναφέρονται τα εξής : </w:t>
      </w:r>
    </w:p>
    <w:p w:rsidR="00A12812" w:rsidRPr="00D803E2" w:rsidRDefault="00A12812" w:rsidP="00331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3E2">
        <w:rPr>
          <w:rFonts w:ascii="Times New Roman" w:hAnsi="Times New Roman"/>
          <w:sz w:val="24"/>
          <w:szCs w:val="24"/>
        </w:rPr>
        <w:t xml:space="preserve">α) ότι δεν έχει αρνηθεί διορισµό σε θέση του κλάδου γιατρών Ε.Σ.Υ. ή σε αντίθετη περίπτωση ότι έχουν συµπληρωθεί πέντε (5) χρόνια από την παρέλευση της </w:t>
      </w:r>
      <w:r w:rsidR="004B7140" w:rsidRPr="00D803E2">
        <w:rPr>
          <w:rFonts w:ascii="Times New Roman" w:hAnsi="Times New Roman"/>
          <w:sz w:val="24"/>
          <w:szCs w:val="24"/>
        </w:rPr>
        <w:t>προθεσμίας</w:t>
      </w:r>
      <w:r w:rsidRPr="00D803E2">
        <w:rPr>
          <w:rFonts w:ascii="Times New Roman" w:hAnsi="Times New Roman"/>
          <w:sz w:val="24"/>
          <w:szCs w:val="24"/>
        </w:rPr>
        <w:t xml:space="preserve"> ανάληψης υπηρεσίας</w:t>
      </w:r>
      <w:r w:rsidR="00964D7A" w:rsidRPr="00D803E2">
        <w:rPr>
          <w:rFonts w:ascii="Times New Roman" w:hAnsi="Times New Roman"/>
          <w:sz w:val="24"/>
          <w:szCs w:val="24"/>
        </w:rPr>
        <w:t>.</w:t>
      </w:r>
    </w:p>
    <w:p w:rsidR="00A12812" w:rsidRPr="00D803E2" w:rsidRDefault="00A12812" w:rsidP="00331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3E2">
        <w:rPr>
          <w:rFonts w:ascii="Times New Roman" w:hAnsi="Times New Roman"/>
          <w:sz w:val="24"/>
          <w:szCs w:val="24"/>
        </w:rPr>
        <w:t xml:space="preserve"> β) ότι δεν έχει παραιτηθεί από θέση κλάδου γιατρών Ε.Σ.Υ. πριν από τη συµπλήρωση δύο (2) χρόνων από το διορισµό</w:t>
      </w:r>
      <w:r w:rsidR="00116545" w:rsidRPr="00D803E2">
        <w:rPr>
          <w:rFonts w:ascii="Times New Roman" w:hAnsi="Times New Roman"/>
          <w:sz w:val="24"/>
          <w:szCs w:val="24"/>
        </w:rPr>
        <w:t xml:space="preserve"> </w:t>
      </w:r>
      <w:r w:rsidR="00A245EC">
        <w:rPr>
          <w:rFonts w:ascii="Times New Roman" w:hAnsi="Times New Roman"/>
          <w:sz w:val="24"/>
          <w:szCs w:val="24"/>
        </w:rPr>
        <w:t>του</w:t>
      </w:r>
      <w:r w:rsidRPr="00D803E2">
        <w:rPr>
          <w:rFonts w:ascii="Times New Roman" w:hAnsi="Times New Roman"/>
          <w:sz w:val="24"/>
          <w:szCs w:val="24"/>
        </w:rPr>
        <w:t xml:space="preserve"> ή σε αντίθετη περίπτωση ότι έχουν συµπληρωθεί πέντε (5) χρόνια από την ηµεροµηνία παραίτησής του</w:t>
      </w:r>
      <w:r w:rsidR="00964D7A" w:rsidRPr="00D803E2">
        <w:rPr>
          <w:rFonts w:ascii="Times New Roman" w:hAnsi="Times New Roman"/>
          <w:sz w:val="24"/>
          <w:szCs w:val="24"/>
        </w:rPr>
        <w:t>,</w:t>
      </w:r>
    </w:p>
    <w:p w:rsidR="00A12812" w:rsidRPr="00D803E2" w:rsidRDefault="00A12812" w:rsidP="00331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3E2">
        <w:rPr>
          <w:rFonts w:ascii="Times New Roman" w:hAnsi="Times New Roman"/>
          <w:sz w:val="24"/>
          <w:szCs w:val="24"/>
        </w:rPr>
        <w:t>γ) ότι έχει συµπληρώσει δύο (2) χρόνια συνεχούς υπηρεσίας σε οµοιόβαθµη µε την κρινόµενη θέση εάν είναι ήδη ιατρός του ΕΣΥ</w:t>
      </w:r>
      <w:r w:rsidR="00EC2A0C" w:rsidRPr="00D803E2">
        <w:rPr>
          <w:rFonts w:ascii="Times New Roman" w:hAnsi="Times New Roman"/>
          <w:sz w:val="24"/>
          <w:szCs w:val="24"/>
        </w:rPr>
        <w:t>.</w:t>
      </w:r>
      <w:r w:rsidRPr="00D803E2">
        <w:rPr>
          <w:rFonts w:ascii="Times New Roman" w:hAnsi="Times New Roman"/>
          <w:sz w:val="24"/>
          <w:szCs w:val="24"/>
        </w:rPr>
        <w:t xml:space="preserve"> </w:t>
      </w:r>
    </w:p>
    <w:p w:rsidR="00A12812" w:rsidRPr="00D803E2" w:rsidRDefault="00F4447F" w:rsidP="00331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3E2">
        <w:rPr>
          <w:rFonts w:ascii="Times New Roman" w:hAnsi="Times New Roman"/>
          <w:sz w:val="24"/>
          <w:szCs w:val="24"/>
        </w:rPr>
        <w:t>δ)</w:t>
      </w:r>
      <w:r w:rsidR="00A12812" w:rsidRPr="00D803E2">
        <w:rPr>
          <w:rFonts w:ascii="Times New Roman" w:hAnsi="Times New Roman"/>
          <w:sz w:val="24"/>
          <w:szCs w:val="24"/>
        </w:rPr>
        <w:t xml:space="preserve"> </w:t>
      </w:r>
      <w:r w:rsidR="009E2C4A" w:rsidRPr="00D803E2">
        <w:rPr>
          <w:rFonts w:ascii="Times New Roman" w:hAnsi="Times New Roman"/>
          <w:sz w:val="24"/>
          <w:szCs w:val="24"/>
        </w:rPr>
        <w:t>Υ</w:t>
      </w:r>
      <w:r w:rsidR="00A12812" w:rsidRPr="00D803E2">
        <w:rPr>
          <w:rFonts w:ascii="Times New Roman" w:hAnsi="Times New Roman"/>
          <w:sz w:val="24"/>
          <w:szCs w:val="24"/>
        </w:rPr>
        <w:t xml:space="preserve">πεύθυνη δήλωση του υποψήφιου για </w:t>
      </w:r>
      <w:r w:rsidRPr="00D803E2">
        <w:rPr>
          <w:rFonts w:ascii="Times New Roman" w:hAnsi="Times New Roman"/>
          <w:sz w:val="24"/>
          <w:szCs w:val="24"/>
        </w:rPr>
        <w:t xml:space="preserve"> θέσεις Επιμελητών Α΄ και Επιμελητών  Β΄ που θα προκηρυχθούν μέχρι 31-12-2018 , στην οποία να αναφέρεται ότι δεν υπηρετεί στο Ε.Σ.Υ  ή ότι</w:t>
      </w:r>
      <w:r w:rsidR="00A12812" w:rsidRPr="00D803E2">
        <w:rPr>
          <w:rFonts w:ascii="Times New Roman" w:hAnsi="Times New Roman"/>
          <w:sz w:val="24"/>
          <w:szCs w:val="24"/>
        </w:rPr>
        <w:t xml:space="preserve"> έχει υποβάλλει παραίτηση από τη θέση ιατρού κλάδου Ε.Σ.Υ.</w:t>
      </w:r>
      <w:r w:rsidRPr="00D803E2">
        <w:rPr>
          <w:rFonts w:ascii="Times New Roman" w:hAnsi="Times New Roman"/>
          <w:sz w:val="24"/>
          <w:szCs w:val="24"/>
        </w:rPr>
        <w:t xml:space="preserve"> στην οποία υπηρετεί. </w:t>
      </w:r>
      <w:r w:rsidR="00A12812" w:rsidRPr="00D803E2">
        <w:rPr>
          <w:rFonts w:ascii="Times New Roman" w:hAnsi="Times New Roman"/>
          <w:sz w:val="24"/>
          <w:szCs w:val="24"/>
        </w:rPr>
        <w:t xml:space="preserve">Η παραίτηση θα πρέπει να έχει υποβληθεί στον φορέα που υπηρετεί ο υποψήφιος, µέχρι τη λήξη προθεσµίας υποβολής δικαιολογητικών της </w:t>
      </w:r>
      <w:r w:rsidRPr="00D803E2">
        <w:rPr>
          <w:rFonts w:ascii="Times New Roman" w:hAnsi="Times New Roman"/>
          <w:sz w:val="24"/>
          <w:szCs w:val="24"/>
        </w:rPr>
        <w:t>εκάστοτε</w:t>
      </w:r>
      <w:r w:rsidR="00A12812" w:rsidRPr="00D803E2">
        <w:rPr>
          <w:rFonts w:ascii="Times New Roman" w:hAnsi="Times New Roman"/>
          <w:sz w:val="24"/>
          <w:szCs w:val="24"/>
        </w:rPr>
        <w:t xml:space="preserve"> προκήρυξης.</w:t>
      </w:r>
    </w:p>
    <w:p w:rsidR="00A12812" w:rsidRPr="00D803E2" w:rsidRDefault="00A12812" w:rsidP="00331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3E2">
        <w:rPr>
          <w:rFonts w:ascii="Times New Roman" w:hAnsi="Times New Roman"/>
          <w:b/>
          <w:sz w:val="24"/>
          <w:szCs w:val="24"/>
        </w:rPr>
        <w:t>10</w:t>
      </w:r>
      <w:r w:rsidRPr="00D803E2">
        <w:rPr>
          <w:rFonts w:ascii="Times New Roman" w:hAnsi="Times New Roman"/>
          <w:sz w:val="24"/>
          <w:szCs w:val="24"/>
        </w:rPr>
        <w:t>.Για την απόδειξη των ουσιαστικών προσόντων που αναφέρονται στο βιογραφικό σηµείωµα</w:t>
      </w:r>
      <w:r w:rsidR="00F4447F" w:rsidRPr="00D803E2">
        <w:rPr>
          <w:rFonts w:ascii="Times New Roman" w:hAnsi="Times New Roman"/>
          <w:sz w:val="24"/>
          <w:szCs w:val="24"/>
        </w:rPr>
        <w:t>,</w:t>
      </w:r>
      <w:r w:rsidRPr="00D803E2">
        <w:rPr>
          <w:rFonts w:ascii="Times New Roman" w:hAnsi="Times New Roman"/>
          <w:sz w:val="24"/>
          <w:szCs w:val="24"/>
        </w:rPr>
        <w:t xml:space="preserve"> απαιτείται η υποβολή επίσηµων πιστοποιητικών ή βεβαιώσεων. </w:t>
      </w:r>
    </w:p>
    <w:p w:rsidR="00A12812" w:rsidRPr="00D803E2" w:rsidRDefault="00B308A4" w:rsidP="00331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3E2">
        <w:rPr>
          <w:rFonts w:ascii="Times New Roman" w:hAnsi="Times New Roman"/>
          <w:b/>
          <w:sz w:val="24"/>
          <w:szCs w:val="24"/>
        </w:rPr>
        <w:t>11</w:t>
      </w:r>
      <w:r w:rsidRPr="00D803E2">
        <w:rPr>
          <w:rFonts w:ascii="Times New Roman" w:hAnsi="Times New Roman"/>
          <w:sz w:val="24"/>
          <w:szCs w:val="24"/>
        </w:rPr>
        <w:t>.</w:t>
      </w:r>
      <w:r w:rsidR="00A12812" w:rsidRPr="00D803E2">
        <w:rPr>
          <w:rFonts w:ascii="Times New Roman" w:hAnsi="Times New Roman"/>
          <w:sz w:val="24"/>
          <w:szCs w:val="24"/>
        </w:rPr>
        <w:t xml:space="preserve">Οι επιστηµονικές εργασίες αναφέρονται στο βιογραφικό σηµείωµα του υποψηφίου περιληπτικά </w:t>
      </w:r>
      <w:r w:rsidR="00F4447F" w:rsidRPr="00D803E2">
        <w:rPr>
          <w:rFonts w:ascii="Times New Roman" w:hAnsi="Times New Roman"/>
          <w:sz w:val="24"/>
          <w:szCs w:val="24"/>
        </w:rPr>
        <w:t>.</w:t>
      </w:r>
    </w:p>
    <w:p w:rsidR="00A12812" w:rsidRPr="00D803E2" w:rsidRDefault="00A12812" w:rsidP="00331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3E2">
        <w:rPr>
          <w:rFonts w:ascii="Times New Roman" w:hAnsi="Times New Roman"/>
          <w:sz w:val="24"/>
          <w:szCs w:val="24"/>
        </w:rPr>
        <w:t xml:space="preserve">Ανάτυπα δηµοσιευµένων </w:t>
      </w:r>
      <w:r w:rsidR="0041196D" w:rsidRPr="00D803E2">
        <w:rPr>
          <w:rFonts w:ascii="Times New Roman" w:hAnsi="Times New Roman"/>
          <w:sz w:val="24"/>
          <w:szCs w:val="24"/>
        </w:rPr>
        <w:t>επιστημονικών</w:t>
      </w:r>
      <w:r w:rsidRPr="00D803E2">
        <w:rPr>
          <w:rFonts w:ascii="Times New Roman" w:hAnsi="Times New Roman"/>
          <w:sz w:val="24"/>
          <w:szCs w:val="24"/>
        </w:rPr>
        <w:t xml:space="preserve"> εργασιών και επιστηµονικά περιοδικά, στα οποία έχουν δηµοσιευτεί τέτοιες εργασίες</w:t>
      </w:r>
      <w:r w:rsidR="00F4447F" w:rsidRPr="00D803E2">
        <w:rPr>
          <w:rFonts w:ascii="Times New Roman" w:hAnsi="Times New Roman"/>
          <w:sz w:val="24"/>
          <w:szCs w:val="24"/>
        </w:rPr>
        <w:t>,</w:t>
      </w:r>
      <w:r w:rsidRPr="00D803E2">
        <w:rPr>
          <w:rFonts w:ascii="Times New Roman" w:hAnsi="Times New Roman"/>
          <w:sz w:val="24"/>
          <w:szCs w:val="24"/>
        </w:rPr>
        <w:t xml:space="preserve"> υποβάλλονται κατά την κρίση του υποψηφίου. </w:t>
      </w:r>
    </w:p>
    <w:p w:rsidR="00A12812" w:rsidRPr="00D803E2" w:rsidRDefault="00F3467A" w:rsidP="00331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3E2">
        <w:rPr>
          <w:rFonts w:ascii="Times New Roman" w:hAnsi="Times New Roman"/>
          <w:b/>
          <w:sz w:val="24"/>
          <w:szCs w:val="24"/>
        </w:rPr>
        <w:t>12</w:t>
      </w:r>
      <w:r w:rsidRPr="00D803E2">
        <w:rPr>
          <w:rFonts w:ascii="Times New Roman" w:hAnsi="Times New Roman"/>
          <w:sz w:val="24"/>
          <w:szCs w:val="24"/>
        </w:rPr>
        <w:t>.</w:t>
      </w:r>
      <w:r w:rsidR="00A12812" w:rsidRPr="00D803E2">
        <w:rPr>
          <w:rFonts w:ascii="Times New Roman" w:hAnsi="Times New Roman"/>
          <w:sz w:val="24"/>
          <w:szCs w:val="24"/>
        </w:rPr>
        <w:t xml:space="preserve">Οι πολίτες κρατών µελών της Ευρωπαϊκής Ένωσης πρέπει να υποβάλλουν </w:t>
      </w:r>
      <w:r w:rsidR="00F4447F" w:rsidRPr="00D803E2">
        <w:rPr>
          <w:rFonts w:ascii="Times New Roman" w:hAnsi="Times New Roman"/>
          <w:sz w:val="24"/>
          <w:szCs w:val="24"/>
        </w:rPr>
        <w:t xml:space="preserve">πιστοποιητικό ελληνομάθειας επιπέδου Β2 από το Κέντρο Ελληνικής Γλώσσας του Υπουργείου Παιδείας, Έρευνας και Θρησκευμάτων, ή από το Διδασκαλείο Νέας Ελληνικής Γλώσσας του Εθνικού </w:t>
      </w:r>
      <w:r w:rsidRPr="00D803E2">
        <w:rPr>
          <w:rFonts w:ascii="Times New Roman" w:hAnsi="Times New Roman"/>
          <w:sz w:val="24"/>
          <w:szCs w:val="24"/>
        </w:rPr>
        <w:t>και Καποδιστριακού Πανεπιστημίου Αθηνών, ή από το σχολείο Νέας Ελληνικής Γλώσσας του Αριστοτελείου Πανεπιστημίου Θεσσαλονίκης.</w:t>
      </w:r>
    </w:p>
    <w:p w:rsidR="00F3467A" w:rsidRPr="00D803E2" w:rsidRDefault="00F3467A" w:rsidP="00331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3E2">
        <w:rPr>
          <w:rFonts w:ascii="Times New Roman" w:hAnsi="Times New Roman"/>
          <w:sz w:val="24"/>
          <w:szCs w:val="24"/>
        </w:rPr>
        <w:t>Δεκτές γίνονται επίσης βεβαιώσεις γνώσης της ελληνικής γλώσσας, οι οποίες έχουν χορηγηθεί μετά από εξετάσεις ενώπιον της αρμόδιας επιτροπής του Κεντρικού Συμβουλίου Υγείας ( ΚΕ.Σ.Υ.).</w:t>
      </w:r>
    </w:p>
    <w:p w:rsidR="00A12812" w:rsidRPr="00D803E2" w:rsidRDefault="00A12812" w:rsidP="00331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3E2">
        <w:rPr>
          <w:rFonts w:ascii="Times New Roman" w:hAnsi="Times New Roman"/>
          <w:sz w:val="24"/>
          <w:szCs w:val="24"/>
        </w:rPr>
        <w:t xml:space="preserve">Για τους </w:t>
      </w:r>
      <w:r w:rsidR="00F3467A" w:rsidRPr="00D803E2">
        <w:rPr>
          <w:rFonts w:ascii="Times New Roman" w:hAnsi="Times New Roman"/>
          <w:sz w:val="24"/>
          <w:szCs w:val="24"/>
        </w:rPr>
        <w:t>ιατρούς που είναι απόφοιτοι δευτεροβάθμιας εκπαίδευσης στην Ελλάδα, ή απόφοιτοι Ελληνικού Πανεπιστημίου, ή διαθέτουν απόφαση ισοτιμίας και αντιστοιχίας του πτυχίου τους από τον ΔΟΑΤΑΠ ( ΔΙΚΑΤΣΑ ) μετά από εξετάσεις , ή έχουν αποκτήσει τίτλο ειδικότητας στην Ελλάδα, δεν απαιτείται βεβαίωση γνώσης της ελληνικής γλώσσας.</w:t>
      </w:r>
    </w:p>
    <w:p w:rsidR="00B308A4" w:rsidRPr="00D803E2" w:rsidRDefault="00F3467A" w:rsidP="00331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3E2">
        <w:rPr>
          <w:rFonts w:ascii="Times New Roman" w:hAnsi="Times New Roman"/>
          <w:b/>
          <w:sz w:val="24"/>
          <w:szCs w:val="24"/>
        </w:rPr>
        <w:t>13</w:t>
      </w:r>
      <w:r w:rsidRPr="00D803E2">
        <w:rPr>
          <w:rFonts w:ascii="Times New Roman" w:hAnsi="Times New Roman"/>
          <w:sz w:val="24"/>
          <w:szCs w:val="24"/>
        </w:rPr>
        <w:t>.Οι υποψήφιοι  για θέσεις οι οποίες προκηρύσσονται με ειδικές προ</w:t>
      </w:r>
      <w:r w:rsidR="008044F4" w:rsidRPr="00D803E2">
        <w:rPr>
          <w:rFonts w:ascii="Times New Roman" w:hAnsi="Times New Roman"/>
          <w:sz w:val="24"/>
          <w:szCs w:val="24"/>
        </w:rPr>
        <w:t>ϋποθέσεις πρέπει να υποβάλλουν τα πιστοποιητικά ή τις βεβαιώσεις τα οποία αναφέρονται ρητά στην προκήρυξη, άλλως η υποψηφιότητα κρίνεται  μη παραδεκτή.</w:t>
      </w:r>
    </w:p>
    <w:p w:rsidR="00B308A4" w:rsidRPr="00A245EC" w:rsidRDefault="00B308A4" w:rsidP="00331616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245EC">
        <w:rPr>
          <w:rFonts w:ascii="Times New Roman" w:hAnsi="Times New Roman"/>
          <w:b/>
          <w:sz w:val="28"/>
          <w:szCs w:val="28"/>
          <w:u w:val="single"/>
        </w:rPr>
        <w:t>ΕΠΙΣΗΜΑΝΣΕΙΣ :</w:t>
      </w:r>
    </w:p>
    <w:p w:rsidR="008044F4" w:rsidRPr="00D803E2" w:rsidRDefault="00B308A4" w:rsidP="00331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3E2">
        <w:rPr>
          <w:rFonts w:ascii="Times New Roman" w:hAnsi="Times New Roman"/>
          <w:b/>
          <w:sz w:val="24"/>
          <w:szCs w:val="24"/>
        </w:rPr>
        <w:t>1</w:t>
      </w:r>
      <w:r w:rsidRPr="00D803E2">
        <w:rPr>
          <w:rFonts w:ascii="Times New Roman" w:hAnsi="Times New Roman"/>
          <w:sz w:val="24"/>
          <w:szCs w:val="24"/>
        </w:rPr>
        <w:t>.</w:t>
      </w:r>
      <w:r w:rsidR="008044F4" w:rsidRPr="00D803E2">
        <w:rPr>
          <w:rFonts w:ascii="Times New Roman" w:hAnsi="Times New Roman"/>
          <w:sz w:val="24"/>
          <w:szCs w:val="24"/>
        </w:rPr>
        <w:t>Όλα τα ξενόγλωσσα πτυχία και πιστοποιητικά θα πρ</w:t>
      </w:r>
      <w:r w:rsidR="008009EA" w:rsidRPr="00D803E2">
        <w:rPr>
          <w:rFonts w:ascii="Times New Roman" w:hAnsi="Times New Roman"/>
          <w:sz w:val="24"/>
          <w:szCs w:val="24"/>
        </w:rPr>
        <w:t>έ</w:t>
      </w:r>
      <w:r w:rsidR="008044F4" w:rsidRPr="00D803E2">
        <w:rPr>
          <w:rFonts w:ascii="Times New Roman" w:hAnsi="Times New Roman"/>
          <w:sz w:val="24"/>
          <w:szCs w:val="24"/>
        </w:rPr>
        <w:t xml:space="preserve">πει απαραιτήτως να έχουν μεταφραστεί επίσημα στην ελληνική γλώσσα από τις αρμόδιες προς τούτο αρχές της ημεδαπής. Στα απλά φωτοαντίγραφα των ξενόγλωσσων πτυχίων και πιστοποιητικών θα πρέπει να φαίνεται και η σφραγίδα της Χάγης ( </w:t>
      </w:r>
      <w:r w:rsidR="008044F4" w:rsidRPr="00D803E2">
        <w:rPr>
          <w:rFonts w:ascii="Times New Roman" w:hAnsi="Times New Roman"/>
          <w:sz w:val="24"/>
          <w:szCs w:val="24"/>
          <w:lang w:val="en-US"/>
        </w:rPr>
        <w:t>APOSTILLE</w:t>
      </w:r>
      <w:r w:rsidR="008044F4" w:rsidRPr="00D803E2">
        <w:rPr>
          <w:rFonts w:ascii="Times New Roman" w:hAnsi="Times New Roman"/>
          <w:sz w:val="24"/>
          <w:szCs w:val="24"/>
        </w:rPr>
        <w:t xml:space="preserve"> ) που έχει τεθεί στο πρωτότυπο πτυχίο ή πιστοποιητικό. Σε κάθε περίπτωση και σύμφωνα με τα οριζόμενα στις αριθμ. ΔΙΣΚΠΟ/Φ.15/οικ.8342/1-4-2014 ( ΑΔΑ : ΒΙΗ0Χ-6ΥΖ ) και ΔΙΑΔ</w:t>
      </w:r>
      <w:r w:rsidR="004435EF" w:rsidRPr="00D803E2">
        <w:rPr>
          <w:rFonts w:ascii="Times New Roman" w:hAnsi="Times New Roman"/>
          <w:sz w:val="24"/>
          <w:szCs w:val="24"/>
        </w:rPr>
        <w:t>Π/ΦΑ.2.3/21119/1-9-2014 ( ΑΔΑ : ΒΜ3ΛΧ-ΥΝ9 ) εγκυκλίους του Υπουργείου Εσωτερικών και Διοικητικής Ανασυγκρότησης , γίνονται υποχρεωτικά αποδεκτά ευκρινή φωτοαντίγραφα ξενόγλωσσων πτυχίων και πιστοποιητικών, υπό την προϋπόθεση ότι τα έγγραφα αυτά έχουν επικυρωθεί πρωτίστως από δικηγόρο.</w:t>
      </w:r>
    </w:p>
    <w:p w:rsidR="00B308A4" w:rsidRPr="00D803E2" w:rsidRDefault="00A245EC" w:rsidP="00331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45EC">
        <w:rPr>
          <w:rFonts w:ascii="Times New Roman" w:hAnsi="Times New Roman"/>
          <w:b/>
          <w:sz w:val="24"/>
          <w:szCs w:val="24"/>
        </w:rPr>
        <w:t>2</w:t>
      </w:r>
      <w:r w:rsidRPr="00A245EC">
        <w:rPr>
          <w:rFonts w:ascii="Times New Roman" w:hAnsi="Times New Roman"/>
          <w:sz w:val="24"/>
          <w:szCs w:val="24"/>
        </w:rPr>
        <w:t>.</w:t>
      </w:r>
      <w:r w:rsidR="00B308A4" w:rsidRPr="00D803E2">
        <w:rPr>
          <w:rFonts w:ascii="Times New Roman" w:hAnsi="Times New Roman"/>
          <w:sz w:val="24"/>
          <w:szCs w:val="24"/>
        </w:rPr>
        <w:t>Σε θέσεις ειδικευμένων ιατρών κλάδου Ε.Σ.Υ. που προκηρύσσονται μέχρι τις 31 Δεκεμβρίου 2018, δεν μπορούν να θέσουν υποψηφιότητα ιατροί που υπηρετούν σε άλλη θέση ει</w:t>
      </w:r>
      <w:r w:rsidR="0041196D" w:rsidRPr="00D803E2">
        <w:rPr>
          <w:rFonts w:ascii="Times New Roman" w:hAnsi="Times New Roman"/>
          <w:sz w:val="24"/>
          <w:szCs w:val="24"/>
        </w:rPr>
        <w:t xml:space="preserve">δικευμένου ιατρού Ε.Σ.Υ. </w:t>
      </w:r>
      <w:r w:rsidR="0041196D" w:rsidRPr="00D803E2">
        <w:rPr>
          <w:rFonts w:ascii="Times New Roman" w:hAnsi="Times New Roman"/>
          <w:sz w:val="24"/>
          <w:szCs w:val="24"/>
        </w:rPr>
        <w:lastRenderedPageBreak/>
        <w:t>, εκτός</w:t>
      </w:r>
      <w:r w:rsidR="00B308A4" w:rsidRPr="00D803E2">
        <w:rPr>
          <w:rFonts w:ascii="Times New Roman" w:hAnsi="Times New Roman"/>
          <w:sz w:val="24"/>
          <w:szCs w:val="24"/>
        </w:rPr>
        <w:t xml:space="preserve"> εάν παραιτηθούν από τη θέση που κατέχουν μέχρι τη λήξη της προθεσμίας υποβολής των δικαιολογητικών της εκάστοτε προκήρυξης.</w:t>
      </w:r>
    </w:p>
    <w:p w:rsidR="00B308A4" w:rsidRPr="00D803E2" w:rsidRDefault="00B308A4" w:rsidP="00331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3E2">
        <w:rPr>
          <w:rFonts w:ascii="Times New Roman" w:hAnsi="Times New Roman"/>
          <w:sz w:val="24"/>
          <w:szCs w:val="24"/>
        </w:rPr>
        <w:t xml:space="preserve">Από την ανωτέρω διάταξη </w:t>
      </w:r>
      <w:r w:rsidR="005C4824" w:rsidRPr="00D803E2">
        <w:rPr>
          <w:rFonts w:ascii="Times New Roman" w:hAnsi="Times New Roman"/>
          <w:b/>
          <w:sz w:val="24"/>
          <w:szCs w:val="24"/>
        </w:rPr>
        <w:t xml:space="preserve">εξαιρούνται  </w:t>
      </w:r>
      <w:r w:rsidR="005C4824" w:rsidRPr="00D803E2">
        <w:rPr>
          <w:rFonts w:ascii="Times New Roman" w:hAnsi="Times New Roman"/>
          <w:sz w:val="24"/>
          <w:szCs w:val="24"/>
        </w:rPr>
        <w:t>σύμφωνα με τις διατάξεις του άρθρου 36 του Ν.4486/2018 (115  Α΄ ) , οι ιατροί που θα διεκδικήσουν θέσεις με βαθμό Διευθυν</w:t>
      </w:r>
      <w:r w:rsidR="00451BF6" w:rsidRPr="00451BF6">
        <w:rPr>
          <w:rFonts w:ascii="Times New Roman" w:hAnsi="Times New Roman"/>
          <w:sz w:val="24"/>
          <w:szCs w:val="24"/>
        </w:rPr>
        <w:t>τ</w:t>
      </w:r>
      <w:r w:rsidR="005C4824" w:rsidRPr="00D803E2">
        <w:rPr>
          <w:rFonts w:ascii="Times New Roman" w:hAnsi="Times New Roman"/>
          <w:sz w:val="24"/>
          <w:szCs w:val="24"/>
        </w:rPr>
        <w:t>ή.</w:t>
      </w:r>
    </w:p>
    <w:p w:rsidR="005C4824" w:rsidRPr="00D803E2" w:rsidRDefault="005C4824" w:rsidP="0033161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03E2">
        <w:rPr>
          <w:rFonts w:ascii="Times New Roman" w:hAnsi="Times New Roman"/>
          <w:b/>
          <w:sz w:val="24"/>
          <w:szCs w:val="24"/>
          <w:u w:val="single"/>
        </w:rPr>
        <w:t>Επισημαίνεται  ότι οι  ιατροί  με  βαθμό Διευθυντή  δεν μπορούν  να  διεκδικήσουν  άλλη  θέση  Διευθυντή  αν  δεν  έχει  παρέλθει εξαετία από την λήψη του βαθμού  ( άρθρου 4 του Ν.3757/2009).</w:t>
      </w:r>
    </w:p>
    <w:p w:rsidR="00EC2A0C" w:rsidRPr="00A245EC" w:rsidRDefault="00EC2A0C" w:rsidP="00331616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A245EC">
        <w:rPr>
          <w:rFonts w:ascii="Times New Roman" w:hAnsi="Times New Roman"/>
          <w:b/>
          <w:sz w:val="28"/>
          <w:szCs w:val="28"/>
          <w:u w:val="single"/>
        </w:rPr>
        <w:t>ΠΡΟΘΕΣΜΙΑ</w:t>
      </w:r>
      <w:r w:rsidR="00A245EC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</w:p>
    <w:p w:rsidR="00115A33" w:rsidRPr="00D803E2" w:rsidRDefault="00115A33" w:rsidP="00331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3E2">
        <w:rPr>
          <w:rFonts w:ascii="Times New Roman" w:hAnsi="Times New Roman"/>
          <w:sz w:val="24"/>
          <w:szCs w:val="24"/>
        </w:rPr>
        <w:t>Κάθε υποψήφιος μπορεί να υποβάλλει υποψηφιότητα σε μία ( 1 ) έως και</w:t>
      </w:r>
      <w:r w:rsidR="0041196D" w:rsidRPr="00D803E2">
        <w:rPr>
          <w:rFonts w:ascii="Times New Roman" w:hAnsi="Times New Roman"/>
          <w:sz w:val="24"/>
          <w:szCs w:val="24"/>
        </w:rPr>
        <w:t xml:space="preserve">  πέντε  ( 5 ) θέσεις ειδικευμέ</w:t>
      </w:r>
      <w:r w:rsidRPr="00D803E2">
        <w:rPr>
          <w:rFonts w:ascii="Times New Roman" w:hAnsi="Times New Roman"/>
          <w:sz w:val="24"/>
          <w:szCs w:val="24"/>
        </w:rPr>
        <w:t>νων ιατρών κλάδου Ε.Σ.Υ. , που έχουν προκηρυχθεί από μία Δ.Υ.ΠΕ., με τις προκηρυχθείσες θέσεις της 1</w:t>
      </w:r>
      <w:r w:rsidRPr="00D803E2">
        <w:rPr>
          <w:rFonts w:ascii="Times New Roman" w:hAnsi="Times New Roman"/>
          <w:sz w:val="24"/>
          <w:szCs w:val="24"/>
          <w:vertAlign w:val="superscript"/>
        </w:rPr>
        <w:t>ης</w:t>
      </w:r>
      <w:r w:rsidRPr="00D803E2">
        <w:rPr>
          <w:rFonts w:ascii="Times New Roman" w:hAnsi="Times New Roman"/>
          <w:sz w:val="24"/>
          <w:szCs w:val="24"/>
        </w:rPr>
        <w:t xml:space="preserve"> και 2</w:t>
      </w:r>
      <w:r w:rsidRPr="00D803E2">
        <w:rPr>
          <w:rFonts w:ascii="Times New Roman" w:hAnsi="Times New Roman"/>
          <w:sz w:val="24"/>
          <w:szCs w:val="24"/>
          <w:vertAlign w:val="superscript"/>
        </w:rPr>
        <w:t>ης</w:t>
      </w:r>
      <w:r w:rsidRPr="00D803E2">
        <w:rPr>
          <w:rFonts w:ascii="Times New Roman" w:hAnsi="Times New Roman"/>
          <w:sz w:val="24"/>
          <w:szCs w:val="24"/>
        </w:rPr>
        <w:t xml:space="preserve"> Δ.Υ.ΠΕ., καθώς και της 3</w:t>
      </w:r>
      <w:r w:rsidRPr="00D803E2">
        <w:rPr>
          <w:rFonts w:ascii="Times New Roman" w:hAnsi="Times New Roman"/>
          <w:sz w:val="24"/>
          <w:szCs w:val="24"/>
          <w:vertAlign w:val="superscript"/>
        </w:rPr>
        <w:t>ης</w:t>
      </w:r>
      <w:r w:rsidRPr="00D803E2">
        <w:rPr>
          <w:rFonts w:ascii="Times New Roman" w:hAnsi="Times New Roman"/>
          <w:sz w:val="24"/>
          <w:szCs w:val="24"/>
        </w:rPr>
        <w:t xml:space="preserve"> και 4</w:t>
      </w:r>
      <w:r w:rsidRPr="00D803E2">
        <w:rPr>
          <w:rFonts w:ascii="Times New Roman" w:hAnsi="Times New Roman"/>
          <w:sz w:val="24"/>
          <w:szCs w:val="24"/>
          <w:vertAlign w:val="superscript"/>
        </w:rPr>
        <w:t>ης</w:t>
      </w:r>
      <w:r w:rsidRPr="00D803E2">
        <w:rPr>
          <w:rFonts w:ascii="Times New Roman" w:hAnsi="Times New Roman"/>
          <w:sz w:val="24"/>
          <w:szCs w:val="24"/>
        </w:rPr>
        <w:t xml:space="preserve"> Δ.Υ.ΠΕ., να θεωρούνται αντιστοίχως , ως θέσεις μιας ( 1 ) Δ.Υ.ΠΕ.</w:t>
      </w:r>
      <w:r w:rsidR="00451BF6" w:rsidRPr="00451BF6">
        <w:rPr>
          <w:rFonts w:ascii="Times New Roman" w:hAnsi="Times New Roman"/>
          <w:sz w:val="24"/>
          <w:szCs w:val="24"/>
        </w:rPr>
        <w:t xml:space="preserve"> </w:t>
      </w:r>
      <w:r w:rsidRPr="00D803E2">
        <w:rPr>
          <w:rFonts w:ascii="Times New Roman" w:hAnsi="Times New Roman"/>
          <w:sz w:val="24"/>
          <w:szCs w:val="24"/>
        </w:rPr>
        <w:t xml:space="preserve">Στην αίτησή του ο υποψήφιος δηλώνει υποχρεωτικά τη σειρά προτίμησής του για  κάθε θέση. </w:t>
      </w:r>
    </w:p>
    <w:p w:rsidR="0055615A" w:rsidRPr="00D803E2" w:rsidRDefault="00115A33" w:rsidP="00331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3E2">
        <w:rPr>
          <w:rFonts w:ascii="Times New Roman" w:hAnsi="Times New Roman"/>
          <w:sz w:val="24"/>
          <w:szCs w:val="24"/>
        </w:rPr>
        <w:t xml:space="preserve">Η αίτηση- δήλωση  υποβάλλεται ηλεκτρονικά στην ηλεκτρονική διεύθυνση </w:t>
      </w:r>
      <w:r w:rsidRPr="00D803E2">
        <w:rPr>
          <w:rFonts w:ascii="Times New Roman" w:hAnsi="Times New Roman"/>
          <w:b/>
          <w:sz w:val="24"/>
          <w:szCs w:val="24"/>
          <w:lang w:val="en-US"/>
        </w:rPr>
        <w:t>esydoctors</w:t>
      </w:r>
      <w:r w:rsidRPr="00D803E2">
        <w:rPr>
          <w:rFonts w:ascii="Times New Roman" w:hAnsi="Times New Roman"/>
          <w:b/>
          <w:sz w:val="24"/>
          <w:szCs w:val="24"/>
        </w:rPr>
        <w:t>.</w:t>
      </w:r>
      <w:r w:rsidRPr="00D803E2">
        <w:rPr>
          <w:rFonts w:ascii="Times New Roman" w:hAnsi="Times New Roman"/>
          <w:b/>
          <w:sz w:val="24"/>
          <w:szCs w:val="24"/>
          <w:lang w:val="en-US"/>
        </w:rPr>
        <w:t>moh</w:t>
      </w:r>
      <w:r w:rsidRPr="00D803E2">
        <w:rPr>
          <w:rFonts w:ascii="Times New Roman" w:hAnsi="Times New Roman"/>
          <w:b/>
          <w:sz w:val="24"/>
          <w:szCs w:val="24"/>
        </w:rPr>
        <w:t>.</w:t>
      </w:r>
      <w:r w:rsidRPr="00D803E2">
        <w:rPr>
          <w:rFonts w:ascii="Times New Roman" w:hAnsi="Times New Roman"/>
          <w:b/>
          <w:sz w:val="24"/>
          <w:szCs w:val="24"/>
          <w:lang w:val="en-US"/>
        </w:rPr>
        <w:t>gov</w:t>
      </w:r>
      <w:r w:rsidRPr="00D803E2">
        <w:rPr>
          <w:rFonts w:ascii="Times New Roman" w:hAnsi="Times New Roman"/>
          <w:b/>
          <w:sz w:val="24"/>
          <w:szCs w:val="24"/>
        </w:rPr>
        <w:t>.</w:t>
      </w:r>
      <w:r w:rsidRPr="00D803E2">
        <w:rPr>
          <w:rFonts w:ascii="Times New Roman" w:hAnsi="Times New Roman"/>
          <w:b/>
          <w:sz w:val="24"/>
          <w:szCs w:val="24"/>
          <w:lang w:val="en-US"/>
        </w:rPr>
        <w:t>gr</w:t>
      </w:r>
      <w:r w:rsidRPr="00D803E2">
        <w:rPr>
          <w:rFonts w:ascii="Times New Roman" w:hAnsi="Times New Roman"/>
          <w:b/>
          <w:sz w:val="24"/>
          <w:szCs w:val="24"/>
        </w:rPr>
        <w:t xml:space="preserve">  με τη χρήση των κωδικών εισαγωγής στο  </w:t>
      </w:r>
      <w:r w:rsidRPr="00D803E2">
        <w:rPr>
          <w:rFonts w:ascii="Times New Roman" w:hAnsi="Times New Roman"/>
          <w:b/>
          <w:sz w:val="24"/>
          <w:szCs w:val="24"/>
          <w:lang w:val="en-US"/>
        </w:rPr>
        <w:t>TAXISNET</w:t>
      </w:r>
      <w:r w:rsidRPr="00D803E2">
        <w:rPr>
          <w:rFonts w:ascii="Times New Roman" w:hAnsi="Times New Roman"/>
          <w:b/>
          <w:sz w:val="24"/>
          <w:szCs w:val="24"/>
        </w:rPr>
        <w:t xml:space="preserve"> .</w:t>
      </w:r>
      <w:r w:rsidR="0055615A" w:rsidRPr="00D803E2">
        <w:rPr>
          <w:rFonts w:ascii="Times New Roman" w:hAnsi="Times New Roman"/>
          <w:sz w:val="24"/>
          <w:szCs w:val="24"/>
        </w:rPr>
        <w:t>Στην ανωτέρω ηλεκτρονική διεύθυνση οι ενδιαφερόμενοι θα μπορούν να αναζητούν οδηγίες για τη συμπλήρωση της ηλεκτρονικής αίτησης.</w:t>
      </w:r>
    </w:p>
    <w:p w:rsidR="00A12812" w:rsidRPr="00D803E2" w:rsidRDefault="004333B5" w:rsidP="0033161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03E2">
        <w:rPr>
          <w:rFonts w:ascii="Times New Roman" w:hAnsi="Times New Roman"/>
          <w:b/>
          <w:sz w:val="24"/>
          <w:szCs w:val="24"/>
        </w:rPr>
        <w:t xml:space="preserve">Η  προθεσμία υποβολής των   αιτήσεων   </w:t>
      </w:r>
      <w:r w:rsidR="00EB06BE" w:rsidRPr="00D803E2">
        <w:rPr>
          <w:rFonts w:ascii="Times New Roman" w:hAnsi="Times New Roman"/>
          <w:b/>
          <w:sz w:val="24"/>
          <w:szCs w:val="24"/>
        </w:rPr>
        <w:t xml:space="preserve">αρχίζει  στις </w:t>
      </w:r>
      <w:r w:rsidRPr="00D803E2">
        <w:rPr>
          <w:rFonts w:ascii="Times New Roman" w:hAnsi="Times New Roman"/>
          <w:b/>
          <w:sz w:val="24"/>
          <w:szCs w:val="24"/>
        </w:rPr>
        <w:t xml:space="preserve"> 10/04/2018  ώρα 12μ.μ και λήγει στις 27/04/2018 ώρα 23:59</w:t>
      </w:r>
      <w:r w:rsidR="008009EA" w:rsidRPr="00D803E2">
        <w:rPr>
          <w:rFonts w:ascii="Times New Roman" w:hAnsi="Times New Roman"/>
          <w:b/>
          <w:sz w:val="24"/>
          <w:szCs w:val="24"/>
        </w:rPr>
        <w:t xml:space="preserve"> ( όπως ορίζεται στην  υπ’αρ. πρωτ. Γ4α/Γ.Π./21989/16-03-2018 απόφαση έγκρισης </w:t>
      </w:r>
      <w:r w:rsidRPr="00D803E2">
        <w:rPr>
          <w:rFonts w:ascii="Times New Roman" w:hAnsi="Times New Roman"/>
          <w:b/>
          <w:sz w:val="24"/>
          <w:szCs w:val="24"/>
        </w:rPr>
        <w:t>.</w:t>
      </w:r>
    </w:p>
    <w:p w:rsidR="00A3321D" w:rsidRPr="00D803E2" w:rsidRDefault="0055615A" w:rsidP="00331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3E2">
        <w:rPr>
          <w:rFonts w:ascii="Times New Roman" w:hAnsi="Times New Roman"/>
          <w:sz w:val="24"/>
          <w:szCs w:val="24"/>
        </w:rPr>
        <w:t>Τα  πεδία  του</w:t>
      </w:r>
      <w:r w:rsidR="00BB40FB" w:rsidRPr="00D803E2">
        <w:rPr>
          <w:rFonts w:ascii="Times New Roman" w:hAnsi="Times New Roman"/>
          <w:sz w:val="24"/>
          <w:szCs w:val="24"/>
        </w:rPr>
        <w:t xml:space="preserve"> ηλεκτρονικού εντύπου βιογραφικού σημειώματος αφορούν στα στοιχεία ταυτότητας του υποψηφίου, στα τυπικά προσόντα που  τεκμηριώνουν σύμφωνα  με την προκήρυξη </w:t>
      </w:r>
      <w:r w:rsidR="004C793C" w:rsidRPr="00D803E2">
        <w:rPr>
          <w:rFonts w:ascii="Times New Roman" w:hAnsi="Times New Roman"/>
          <w:sz w:val="24"/>
          <w:szCs w:val="24"/>
        </w:rPr>
        <w:t xml:space="preserve"> το παραδεκτό της υποψηφιότητάς του και στα ουσιαστικά προσόντα που συμπληρώνονται σύμφωνα με τους πίνακες  1,2,3,4 και 5 του παραρτήματος της υπ’αρ. Γ4α/Γ.Π.οικ.</w:t>
      </w:r>
      <w:r w:rsidR="00A3321D" w:rsidRPr="00D803E2">
        <w:rPr>
          <w:rFonts w:ascii="Times New Roman" w:hAnsi="Times New Roman"/>
          <w:sz w:val="24"/>
          <w:szCs w:val="24"/>
        </w:rPr>
        <w:t xml:space="preserve">4044/17-1-2018  116 Β΄ Υπουργικής Απόφασης « Καθορισμός  κριτηρίων επιλογής και διαδικασία υποβολής  υποψηφιοτήτων, αξιολόγησης και επιλογής για θέσεις κλάδου ιατρών και </w:t>
      </w:r>
      <w:r w:rsidR="004C793C" w:rsidRPr="00D803E2">
        <w:rPr>
          <w:rFonts w:ascii="Times New Roman" w:hAnsi="Times New Roman"/>
          <w:sz w:val="24"/>
          <w:szCs w:val="24"/>
        </w:rPr>
        <w:t xml:space="preserve"> </w:t>
      </w:r>
      <w:r w:rsidR="00A3321D" w:rsidRPr="00D803E2">
        <w:rPr>
          <w:rFonts w:ascii="Times New Roman" w:hAnsi="Times New Roman"/>
          <w:sz w:val="24"/>
          <w:szCs w:val="24"/>
        </w:rPr>
        <w:t>οδοντιάτρων Ε.Σ.Υ.».Η υποβολή περισσοτέρων της μιας αιτήσεων- δηλώσεων για την ίδια θέση έχει ως συνέπεια τον αυτοδίκαιο αποκλεισμό του υποψηφίου από την περαιτέρω διαδικασία.</w:t>
      </w:r>
      <w:r w:rsidR="001F5C43" w:rsidRPr="001F5C43">
        <w:rPr>
          <w:rFonts w:ascii="Times New Roman" w:hAnsi="Times New Roman"/>
          <w:sz w:val="24"/>
          <w:szCs w:val="24"/>
        </w:rPr>
        <w:t xml:space="preserve"> </w:t>
      </w:r>
      <w:r w:rsidR="00A3321D" w:rsidRPr="00D803E2">
        <w:rPr>
          <w:rFonts w:ascii="Times New Roman" w:hAnsi="Times New Roman"/>
          <w:sz w:val="24"/>
          <w:szCs w:val="24"/>
        </w:rPr>
        <w:t>Η αίτηση – δήλωση επέχει και θέση υπεύθυνης δήλωσης του άρθρου 8 του Ν.1599/86 ( Α΄75 ) ως προς την ακρίβεια των δηλούμενων  σ’ αυτήν στοιχείων του υποψήφιου.</w:t>
      </w:r>
    </w:p>
    <w:p w:rsidR="00A3321D" w:rsidRPr="001331EF" w:rsidRDefault="00A3321D" w:rsidP="0033161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331EF">
        <w:rPr>
          <w:rFonts w:ascii="Times New Roman" w:hAnsi="Times New Roman"/>
          <w:b/>
          <w:sz w:val="24"/>
          <w:szCs w:val="24"/>
          <w:u w:val="single"/>
        </w:rPr>
        <w:t>Μέσα στην παραπάνω προθεσμία ο υποψήφιος πρέπει να καταθέσει στη Διεύθυνση Ανθρώπινου  Δυναμικού της 6</w:t>
      </w:r>
      <w:r w:rsidRPr="001331EF">
        <w:rPr>
          <w:rFonts w:ascii="Times New Roman" w:hAnsi="Times New Roman"/>
          <w:b/>
          <w:sz w:val="24"/>
          <w:szCs w:val="24"/>
          <w:u w:val="single"/>
          <w:vertAlign w:val="superscript"/>
        </w:rPr>
        <w:t>ης</w:t>
      </w:r>
      <w:r w:rsidRPr="001331EF">
        <w:rPr>
          <w:rFonts w:ascii="Times New Roman" w:hAnsi="Times New Roman"/>
          <w:b/>
          <w:sz w:val="24"/>
          <w:szCs w:val="24"/>
          <w:u w:val="single"/>
        </w:rPr>
        <w:t xml:space="preserve"> Δ.Υ.ΠΕ</w:t>
      </w:r>
      <w:r w:rsidR="00895CFD">
        <w:rPr>
          <w:rFonts w:ascii="Times New Roman" w:hAnsi="Times New Roman"/>
          <w:b/>
          <w:sz w:val="24"/>
          <w:szCs w:val="24"/>
          <w:u w:val="single"/>
        </w:rPr>
        <w:t xml:space="preserve"> ( Υπάτης 1</w:t>
      </w:r>
      <w:r w:rsidR="002E7E08">
        <w:rPr>
          <w:rFonts w:ascii="Times New Roman" w:hAnsi="Times New Roman"/>
          <w:b/>
          <w:sz w:val="24"/>
          <w:szCs w:val="24"/>
          <w:u w:val="single"/>
        </w:rPr>
        <w:t xml:space="preserve"> Τ.Κ.26441 </w:t>
      </w:r>
      <w:r w:rsidR="00895CFD">
        <w:rPr>
          <w:rFonts w:ascii="Times New Roman" w:hAnsi="Times New Roman"/>
          <w:b/>
          <w:sz w:val="24"/>
          <w:szCs w:val="24"/>
          <w:u w:val="single"/>
        </w:rPr>
        <w:t xml:space="preserve">-Πάτρα </w:t>
      </w:r>
      <w:r w:rsidRPr="001331EF">
        <w:rPr>
          <w:rFonts w:ascii="Times New Roman" w:hAnsi="Times New Roman"/>
          <w:b/>
          <w:sz w:val="24"/>
          <w:szCs w:val="24"/>
          <w:u w:val="single"/>
        </w:rPr>
        <w:t xml:space="preserve">, αυτοπροσώπως  ή  με εξουσιοδοτημένο από αυτόν  πρόσωπο ή να αποστείλει ταχυδρομικά, είτε με συστημένη επιστολή είτε με εταιρεία ταχυμεταφοράς, σε έντυπη μορφή τα δικαιολογητικά και εκτυπωμένο και υπογεγραμμένο αντίγραφο της υποβληθείσας ηλεκτρονικά </w:t>
      </w:r>
      <w:r w:rsidR="00F52266" w:rsidRPr="001331EF">
        <w:rPr>
          <w:rFonts w:ascii="Times New Roman" w:hAnsi="Times New Roman"/>
          <w:b/>
          <w:sz w:val="24"/>
          <w:szCs w:val="24"/>
          <w:u w:val="single"/>
        </w:rPr>
        <w:t xml:space="preserve"> αίτησης σε κλειστό φάκελο στον οποίο θα αναγράφεται η θέση για την οποία υποβάλλει υποψηφιότητα.</w:t>
      </w:r>
    </w:p>
    <w:p w:rsidR="00F52266" w:rsidRPr="001331EF" w:rsidRDefault="00F52266" w:rsidP="0033161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331EF">
        <w:rPr>
          <w:rFonts w:ascii="Times New Roman" w:hAnsi="Times New Roman"/>
          <w:b/>
          <w:sz w:val="24"/>
          <w:szCs w:val="24"/>
          <w:u w:val="single"/>
        </w:rPr>
        <w:t>Ο υποψήφιος που υποβάλλει  υποψηφιότητα σε διαφορετικό Συμβούλιο ,καταθέτει ισάριθμους με τις θέσεις που διεκδικεί φακέλους δικαιολογητικών με εκτυπωμένο και υπογεγραμμένο  αντίγραφο της υποβληθείσας ηλεκτρονικής αίτησης σε κάθε φάκελο.</w:t>
      </w:r>
    </w:p>
    <w:p w:rsidR="00A12812" w:rsidRPr="00D803E2" w:rsidRDefault="00B21460" w:rsidP="00331616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03E2">
        <w:rPr>
          <w:rFonts w:ascii="Times New Roman" w:hAnsi="Times New Roman"/>
          <w:b/>
          <w:bCs/>
          <w:sz w:val="24"/>
          <w:szCs w:val="24"/>
        </w:rPr>
        <w:t>Ε</w:t>
      </w:r>
      <w:r w:rsidR="00A12812" w:rsidRPr="00D803E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F5966" w:rsidRPr="00D803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1BF6">
        <w:rPr>
          <w:rFonts w:ascii="Times New Roman" w:hAnsi="Times New Roman"/>
          <w:b/>
          <w:bCs/>
          <w:sz w:val="24"/>
          <w:szCs w:val="24"/>
          <w:u w:val="single"/>
        </w:rPr>
        <w:t>ΑΝΑΡΤΗ</w:t>
      </w:r>
      <w:r w:rsidR="00DF5966" w:rsidRPr="00D803E2">
        <w:rPr>
          <w:rFonts w:ascii="Times New Roman" w:hAnsi="Times New Roman"/>
          <w:b/>
          <w:bCs/>
          <w:sz w:val="24"/>
          <w:szCs w:val="24"/>
          <w:u w:val="single"/>
        </w:rPr>
        <w:t>Σ</w:t>
      </w:r>
      <w:r w:rsidR="00A12812" w:rsidRPr="00D803E2">
        <w:rPr>
          <w:rFonts w:ascii="Times New Roman" w:hAnsi="Times New Roman"/>
          <w:b/>
          <w:bCs/>
          <w:sz w:val="24"/>
          <w:szCs w:val="24"/>
        </w:rPr>
        <w:t>Η</w:t>
      </w:r>
      <w:r w:rsidR="00DF5966" w:rsidRPr="00D803E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F5966" w:rsidRPr="00D803E2">
        <w:rPr>
          <w:rFonts w:ascii="Times New Roman" w:hAnsi="Times New Roman"/>
          <w:bCs/>
          <w:sz w:val="24"/>
          <w:szCs w:val="24"/>
        </w:rPr>
        <w:t>Η</w:t>
      </w:r>
      <w:r w:rsidR="00A12812" w:rsidRPr="00D803E2">
        <w:rPr>
          <w:rFonts w:ascii="Times New Roman" w:hAnsi="Times New Roman"/>
          <w:bCs/>
          <w:sz w:val="24"/>
          <w:szCs w:val="24"/>
        </w:rPr>
        <w:t xml:space="preserve"> απόφαση- προκήρυξη αναρτάται στο ∆ΙΑΥΓΕΙΑ</w:t>
      </w:r>
      <w:r w:rsidR="00F12803" w:rsidRPr="00D803E2">
        <w:rPr>
          <w:rFonts w:ascii="Times New Roman" w:hAnsi="Times New Roman"/>
          <w:bCs/>
          <w:sz w:val="24"/>
          <w:szCs w:val="24"/>
        </w:rPr>
        <w:t xml:space="preserve"> </w:t>
      </w:r>
      <w:r w:rsidR="00A12812" w:rsidRPr="00D803E2">
        <w:rPr>
          <w:rFonts w:ascii="Times New Roman" w:hAnsi="Times New Roman"/>
          <w:bCs/>
          <w:sz w:val="24"/>
          <w:szCs w:val="24"/>
        </w:rPr>
        <w:t xml:space="preserve"> σύµφωνα µε τις διατάξεις του Ν.3861/2010 ( ΦΕΚ 112 Α΄ )</w:t>
      </w:r>
      <w:r w:rsidR="004714F6" w:rsidRPr="00D803E2">
        <w:rPr>
          <w:rFonts w:ascii="Times New Roman" w:hAnsi="Times New Roman"/>
          <w:sz w:val="24"/>
          <w:szCs w:val="24"/>
        </w:rPr>
        <w:t xml:space="preserve"> </w:t>
      </w:r>
      <w:r w:rsidR="00A12812" w:rsidRPr="00D803E2">
        <w:rPr>
          <w:rFonts w:ascii="Times New Roman" w:hAnsi="Times New Roman"/>
          <w:bCs/>
          <w:sz w:val="24"/>
          <w:szCs w:val="24"/>
        </w:rPr>
        <w:t xml:space="preserve"> και κοινοποιείται στον Πανελλήνιο Ιατρικό Σύλλογο και στους κατά τόπους Ιατρικούς Συλλόγους, ενώ αποστέλλεται </w:t>
      </w:r>
      <w:r w:rsidRPr="00D803E2">
        <w:rPr>
          <w:rFonts w:ascii="Times New Roman" w:hAnsi="Times New Roman"/>
          <w:bCs/>
          <w:sz w:val="24"/>
          <w:szCs w:val="24"/>
        </w:rPr>
        <w:t xml:space="preserve"> ηλεκτρονικά  στη διεύθυνση</w:t>
      </w:r>
      <w:r w:rsidR="00694BFF" w:rsidRPr="00D803E2">
        <w:rPr>
          <w:rFonts w:ascii="Times New Roman" w:hAnsi="Times New Roman"/>
          <w:bCs/>
          <w:sz w:val="24"/>
          <w:szCs w:val="24"/>
        </w:rPr>
        <w:t xml:space="preserve"> του Υπουργείου Υγείας  (</w:t>
      </w:r>
      <w:r w:rsidRPr="00D803E2">
        <w:rPr>
          <w:rFonts w:ascii="Times New Roman" w:hAnsi="Times New Roman"/>
          <w:bCs/>
          <w:sz w:val="24"/>
          <w:szCs w:val="24"/>
          <w:lang w:val="en-US"/>
        </w:rPr>
        <w:t>dpnp</w:t>
      </w:r>
      <w:r w:rsidRPr="00D803E2">
        <w:rPr>
          <w:rFonts w:ascii="Times New Roman" w:hAnsi="Times New Roman"/>
          <w:bCs/>
          <w:sz w:val="24"/>
          <w:szCs w:val="24"/>
        </w:rPr>
        <w:t>_</w:t>
      </w:r>
      <w:r w:rsidRPr="00D803E2">
        <w:rPr>
          <w:rFonts w:ascii="Times New Roman" w:hAnsi="Times New Roman"/>
          <w:bCs/>
          <w:sz w:val="24"/>
          <w:szCs w:val="24"/>
          <w:lang w:val="en-US"/>
        </w:rPr>
        <w:t>moh</w:t>
      </w:r>
      <w:r w:rsidRPr="00D803E2">
        <w:rPr>
          <w:rFonts w:ascii="Times New Roman" w:hAnsi="Times New Roman"/>
          <w:bCs/>
          <w:sz w:val="24"/>
          <w:szCs w:val="24"/>
        </w:rPr>
        <w:t>.</w:t>
      </w:r>
      <w:r w:rsidRPr="00D803E2">
        <w:rPr>
          <w:rFonts w:ascii="Times New Roman" w:hAnsi="Times New Roman"/>
          <w:bCs/>
          <w:sz w:val="24"/>
          <w:szCs w:val="24"/>
          <w:lang w:val="en-US"/>
        </w:rPr>
        <w:t>gov</w:t>
      </w:r>
      <w:r w:rsidRPr="00D803E2">
        <w:rPr>
          <w:rFonts w:ascii="Times New Roman" w:hAnsi="Times New Roman"/>
          <w:bCs/>
          <w:sz w:val="24"/>
          <w:szCs w:val="24"/>
        </w:rPr>
        <w:t>.</w:t>
      </w:r>
      <w:r w:rsidRPr="00D803E2">
        <w:rPr>
          <w:rFonts w:ascii="Times New Roman" w:hAnsi="Times New Roman"/>
          <w:bCs/>
          <w:sz w:val="24"/>
          <w:szCs w:val="24"/>
          <w:lang w:val="en-US"/>
        </w:rPr>
        <w:t>gr</w:t>
      </w:r>
      <w:r w:rsidR="00694BFF" w:rsidRPr="00D803E2">
        <w:rPr>
          <w:rFonts w:ascii="Times New Roman" w:hAnsi="Times New Roman"/>
          <w:bCs/>
          <w:sz w:val="24"/>
          <w:szCs w:val="24"/>
        </w:rPr>
        <w:t xml:space="preserve"> ) ,</w:t>
      </w:r>
      <w:r w:rsidR="00A12812" w:rsidRPr="00D803E2">
        <w:rPr>
          <w:rFonts w:ascii="Times New Roman" w:hAnsi="Times New Roman"/>
          <w:bCs/>
          <w:sz w:val="24"/>
          <w:szCs w:val="24"/>
        </w:rPr>
        <w:t>κα</w:t>
      </w:r>
      <w:r w:rsidR="00694BFF" w:rsidRPr="00D803E2">
        <w:rPr>
          <w:rFonts w:ascii="Times New Roman" w:hAnsi="Times New Roman"/>
          <w:bCs/>
          <w:sz w:val="24"/>
          <w:szCs w:val="24"/>
        </w:rPr>
        <w:t xml:space="preserve">θώς και αποστέλλεται </w:t>
      </w:r>
      <w:r w:rsidR="00A12812" w:rsidRPr="00D803E2">
        <w:rPr>
          <w:rFonts w:ascii="Times New Roman" w:hAnsi="Times New Roman"/>
          <w:bCs/>
          <w:sz w:val="24"/>
          <w:szCs w:val="24"/>
        </w:rPr>
        <w:t xml:space="preserve"> στην 6</w:t>
      </w:r>
      <w:r w:rsidR="00A12812" w:rsidRPr="00D803E2">
        <w:rPr>
          <w:rFonts w:ascii="Times New Roman" w:hAnsi="Times New Roman"/>
          <w:bCs/>
          <w:sz w:val="24"/>
          <w:szCs w:val="24"/>
          <w:vertAlign w:val="superscript"/>
        </w:rPr>
        <w:t>η</w:t>
      </w:r>
      <w:r w:rsidR="00A12812" w:rsidRPr="00D803E2">
        <w:rPr>
          <w:rFonts w:ascii="Times New Roman" w:hAnsi="Times New Roman"/>
          <w:bCs/>
          <w:sz w:val="24"/>
          <w:szCs w:val="24"/>
        </w:rPr>
        <w:t xml:space="preserve"> ∆.Υ.ΠΕ, προκειµένου να αναρτηθεί στον ιστότοπό της.</w:t>
      </w:r>
    </w:p>
    <w:p w:rsidR="004714F6" w:rsidRPr="00D803E2" w:rsidRDefault="004714F6" w:rsidP="003316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803E2">
        <w:rPr>
          <w:rFonts w:ascii="Times New Roman" w:hAnsi="Times New Roman"/>
          <w:b/>
          <w:bCs/>
          <w:sz w:val="24"/>
          <w:szCs w:val="24"/>
        </w:rPr>
        <w:t xml:space="preserve">Επίσης ολόκληρη η Προκήρυξη  θέσεων κλάδου Ιατρών ΕΣΥ , αναρτάται στην ηλεκτρονική Διεύθυνση του </w:t>
      </w:r>
      <w:r w:rsidR="00451BF6" w:rsidRPr="00451BF6">
        <w:rPr>
          <w:rFonts w:ascii="Times New Roman" w:hAnsi="Times New Roman"/>
          <w:b/>
          <w:bCs/>
          <w:sz w:val="24"/>
          <w:szCs w:val="24"/>
        </w:rPr>
        <w:t>Ν</w:t>
      </w:r>
      <w:r w:rsidRPr="00D803E2">
        <w:rPr>
          <w:rFonts w:ascii="Times New Roman" w:hAnsi="Times New Roman"/>
          <w:b/>
          <w:bCs/>
          <w:sz w:val="24"/>
          <w:szCs w:val="24"/>
        </w:rPr>
        <w:t xml:space="preserve">οσοκομείου </w:t>
      </w:r>
      <w:r w:rsidR="008009EA" w:rsidRPr="00D803E2">
        <w:rPr>
          <w:rFonts w:ascii="Times New Roman" w:hAnsi="Times New Roman"/>
          <w:b/>
          <w:bCs/>
          <w:sz w:val="24"/>
          <w:szCs w:val="24"/>
        </w:rPr>
        <w:t xml:space="preserve"> μας</w:t>
      </w:r>
      <w:r w:rsidR="00491149" w:rsidRPr="00D803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03E2">
        <w:rPr>
          <w:rFonts w:ascii="Times New Roman" w:hAnsi="Times New Roman"/>
          <w:b/>
          <w:bCs/>
          <w:sz w:val="24"/>
          <w:szCs w:val="24"/>
          <w:lang w:val="en-US"/>
        </w:rPr>
        <w:t>www</w:t>
      </w:r>
      <w:r w:rsidRPr="00D803E2">
        <w:rPr>
          <w:rFonts w:ascii="Times New Roman" w:hAnsi="Times New Roman"/>
          <w:b/>
          <w:bCs/>
          <w:sz w:val="24"/>
          <w:szCs w:val="24"/>
        </w:rPr>
        <w:t>.</w:t>
      </w:r>
      <w:r w:rsidRPr="00D803E2">
        <w:rPr>
          <w:rFonts w:ascii="Times New Roman" w:hAnsi="Times New Roman"/>
          <w:b/>
          <w:bCs/>
          <w:sz w:val="24"/>
          <w:szCs w:val="24"/>
          <w:lang w:val="en-US"/>
        </w:rPr>
        <w:t>hosplak</w:t>
      </w:r>
      <w:r w:rsidRPr="00D803E2">
        <w:rPr>
          <w:rFonts w:ascii="Times New Roman" w:hAnsi="Times New Roman"/>
          <w:b/>
          <w:bCs/>
          <w:sz w:val="24"/>
          <w:szCs w:val="24"/>
        </w:rPr>
        <w:t>.</w:t>
      </w:r>
      <w:r w:rsidRPr="00D803E2">
        <w:rPr>
          <w:rFonts w:ascii="Times New Roman" w:hAnsi="Times New Roman"/>
          <w:b/>
          <w:bCs/>
          <w:sz w:val="24"/>
          <w:szCs w:val="24"/>
          <w:lang w:val="en-US"/>
        </w:rPr>
        <w:t>gr</w:t>
      </w:r>
      <w:r w:rsidR="00967D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21460" w:rsidRPr="00D803E2">
        <w:rPr>
          <w:rFonts w:ascii="Times New Roman" w:hAnsi="Times New Roman"/>
          <w:b/>
          <w:bCs/>
          <w:sz w:val="24"/>
          <w:szCs w:val="24"/>
        </w:rPr>
        <w:t>.</w:t>
      </w:r>
      <w:r w:rsidR="00491149" w:rsidRPr="00D803E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</w:t>
      </w:r>
    </w:p>
    <w:p w:rsidR="004714F6" w:rsidRPr="00D803E2" w:rsidRDefault="004714F6" w:rsidP="005C56F2">
      <w:pPr>
        <w:widowControl w:val="0"/>
        <w:overflowPunct w:val="0"/>
        <w:autoSpaceDE w:val="0"/>
        <w:spacing w:after="0" w:line="333" w:lineRule="auto"/>
        <w:ind w:right="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58B3" w:rsidRDefault="00491149" w:rsidP="00811A65">
      <w:pPr>
        <w:widowControl w:val="0"/>
        <w:overflowPunct w:val="0"/>
        <w:autoSpaceDE w:val="0"/>
        <w:spacing w:after="0" w:line="333" w:lineRule="auto"/>
        <w:ind w:right="8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03E2">
        <w:rPr>
          <w:rFonts w:ascii="Times New Roman" w:hAnsi="Times New Roman"/>
          <w:b/>
          <w:bCs/>
          <w:sz w:val="24"/>
          <w:szCs w:val="24"/>
        </w:rPr>
        <w:t>Ο ΔΙΟΙΚΗΤΗΣ ΤΟΥ Γ.Ν</w:t>
      </w:r>
      <w:r w:rsidR="00811A65">
        <w:rPr>
          <w:rFonts w:ascii="Times New Roman" w:hAnsi="Times New Roman"/>
          <w:b/>
          <w:bCs/>
          <w:sz w:val="24"/>
          <w:szCs w:val="24"/>
        </w:rPr>
        <w:t>. ΛΑΚΩΝΙΑΣ</w:t>
      </w:r>
    </w:p>
    <w:p w:rsidR="00D658B3" w:rsidRDefault="00D658B3" w:rsidP="00811A65">
      <w:pPr>
        <w:widowControl w:val="0"/>
        <w:overflowPunct w:val="0"/>
        <w:autoSpaceDE w:val="0"/>
        <w:spacing w:after="0" w:line="333" w:lineRule="auto"/>
        <w:ind w:right="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28F8" w:rsidRPr="00D658B3" w:rsidRDefault="002A360E" w:rsidP="00811A65">
      <w:pPr>
        <w:widowControl w:val="0"/>
        <w:overflowPunct w:val="0"/>
        <w:autoSpaceDE w:val="0"/>
        <w:spacing w:after="0" w:line="333" w:lineRule="auto"/>
        <w:ind w:right="80"/>
        <w:jc w:val="center"/>
        <w:rPr>
          <w:rFonts w:ascii="Times New Roman" w:hAnsi="Times New Roman"/>
          <w:sz w:val="24"/>
          <w:szCs w:val="24"/>
        </w:rPr>
      </w:pPr>
      <w:r w:rsidRPr="00D803E2">
        <w:rPr>
          <w:rFonts w:ascii="Times New Roman" w:hAnsi="Times New Roman"/>
          <w:b/>
          <w:bCs/>
          <w:sz w:val="24"/>
          <w:szCs w:val="24"/>
        </w:rPr>
        <w:t>ΣΩΤΗΡΙΟΣ ΜΠΟΤΣΙΟΣ</w:t>
      </w:r>
    </w:p>
    <w:p w:rsidR="00D658B3" w:rsidRDefault="002500F7" w:rsidP="005C56F2">
      <w:pPr>
        <w:widowControl w:val="0"/>
        <w:overflowPunct w:val="0"/>
        <w:autoSpaceDE w:val="0"/>
        <w:spacing w:after="0" w:line="316" w:lineRule="auto"/>
        <w:ind w:right="4680"/>
        <w:jc w:val="both"/>
        <w:rPr>
          <w:rFonts w:ascii="Times New Roman" w:hAnsi="Times New Roman"/>
          <w:b/>
          <w:bCs/>
          <w:sz w:val="24"/>
          <w:szCs w:val="24"/>
        </w:rPr>
      </w:pPr>
      <w:r w:rsidRPr="00D803E2">
        <w:rPr>
          <w:rFonts w:ascii="Times New Roman" w:hAnsi="Times New Roman"/>
          <w:b/>
          <w:bCs/>
          <w:sz w:val="24"/>
          <w:szCs w:val="24"/>
        </w:rPr>
        <w:lastRenderedPageBreak/>
        <w:t xml:space="preserve">    </w:t>
      </w:r>
    </w:p>
    <w:p w:rsidR="00D658B3" w:rsidRDefault="00D658B3" w:rsidP="005C56F2">
      <w:pPr>
        <w:widowControl w:val="0"/>
        <w:overflowPunct w:val="0"/>
        <w:autoSpaceDE w:val="0"/>
        <w:spacing w:after="0" w:line="316" w:lineRule="auto"/>
        <w:ind w:right="46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4F6" w:rsidRPr="00D803E2" w:rsidRDefault="00D658B3" w:rsidP="005C56F2">
      <w:pPr>
        <w:widowControl w:val="0"/>
        <w:overflowPunct w:val="0"/>
        <w:autoSpaceDE w:val="0"/>
        <w:spacing w:after="0" w:line="316" w:lineRule="auto"/>
        <w:ind w:right="46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2500F7" w:rsidRPr="00D803E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D7513F" w:rsidRPr="00D803E2">
        <w:rPr>
          <w:rFonts w:ascii="Times New Roman" w:hAnsi="Times New Roman"/>
          <w:b/>
          <w:bCs/>
          <w:sz w:val="24"/>
          <w:szCs w:val="24"/>
        </w:rPr>
        <w:t xml:space="preserve">ΚΟΙΝΟΠΟΙΗΣΗ : </w:t>
      </w:r>
    </w:p>
    <w:p w:rsidR="00D7513F" w:rsidRPr="00D803E2" w:rsidRDefault="00D7513F" w:rsidP="008009EA">
      <w:pPr>
        <w:widowControl w:val="0"/>
        <w:numPr>
          <w:ilvl w:val="0"/>
          <w:numId w:val="30"/>
        </w:numPr>
        <w:overflowPunct w:val="0"/>
        <w:autoSpaceDE w:val="0"/>
        <w:spacing w:after="0" w:line="316" w:lineRule="auto"/>
        <w:ind w:right="4680"/>
        <w:rPr>
          <w:rFonts w:ascii="Times New Roman" w:hAnsi="Times New Roman"/>
          <w:b/>
          <w:bCs/>
          <w:sz w:val="24"/>
          <w:szCs w:val="24"/>
        </w:rPr>
      </w:pPr>
      <w:r w:rsidRPr="00D803E2">
        <w:rPr>
          <w:rFonts w:ascii="Times New Roman" w:hAnsi="Times New Roman"/>
          <w:b/>
          <w:bCs/>
          <w:sz w:val="24"/>
          <w:szCs w:val="24"/>
        </w:rPr>
        <w:t>Υπ. Υγείας</w:t>
      </w:r>
    </w:p>
    <w:p w:rsidR="00D7513F" w:rsidRPr="00D803E2" w:rsidRDefault="00D7513F" w:rsidP="008009EA">
      <w:pPr>
        <w:widowControl w:val="0"/>
        <w:overflowPunct w:val="0"/>
        <w:autoSpaceDE w:val="0"/>
        <w:spacing w:after="0" w:line="316" w:lineRule="auto"/>
        <w:ind w:left="360" w:right="4680"/>
        <w:rPr>
          <w:rFonts w:ascii="Times New Roman" w:hAnsi="Times New Roman"/>
          <w:b/>
          <w:bCs/>
          <w:sz w:val="24"/>
          <w:szCs w:val="24"/>
        </w:rPr>
      </w:pPr>
      <w:r w:rsidRPr="00D803E2">
        <w:rPr>
          <w:rFonts w:ascii="Times New Roman" w:hAnsi="Times New Roman"/>
          <w:b/>
          <w:bCs/>
          <w:sz w:val="24"/>
          <w:szCs w:val="24"/>
        </w:rPr>
        <w:t>α) Γρ. κ. Υπουργού</w:t>
      </w:r>
    </w:p>
    <w:p w:rsidR="00D7513F" w:rsidRPr="00D803E2" w:rsidRDefault="00D7513F" w:rsidP="008009EA">
      <w:pPr>
        <w:widowControl w:val="0"/>
        <w:overflowPunct w:val="0"/>
        <w:autoSpaceDE w:val="0"/>
        <w:spacing w:after="0" w:line="316" w:lineRule="auto"/>
        <w:ind w:left="360" w:right="4680"/>
        <w:rPr>
          <w:rFonts w:ascii="Times New Roman" w:hAnsi="Times New Roman"/>
          <w:b/>
          <w:bCs/>
          <w:sz w:val="24"/>
          <w:szCs w:val="24"/>
        </w:rPr>
      </w:pPr>
      <w:r w:rsidRPr="00D803E2">
        <w:rPr>
          <w:rFonts w:ascii="Times New Roman" w:hAnsi="Times New Roman"/>
          <w:b/>
          <w:bCs/>
          <w:sz w:val="24"/>
          <w:szCs w:val="24"/>
        </w:rPr>
        <w:t>β) Γρ. κ.Αναπλ. Υπουργού</w:t>
      </w:r>
    </w:p>
    <w:p w:rsidR="00D7513F" w:rsidRPr="00D803E2" w:rsidRDefault="00D7513F" w:rsidP="008009EA">
      <w:pPr>
        <w:widowControl w:val="0"/>
        <w:overflowPunct w:val="0"/>
        <w:autoSpaceDE w:val="0"/>
        <w:spacing w:after="0" w:line="316" w:lineRule="auto"/>
        <w:ind w:left="360" w:right="4680"/>
        <w:rPr>
          <w:rFonts w:ascii="Times New Roman" w:hAnsi="Times New Roman"/>
          <w:b/>
          <w:bCs/>
          <w:sz w:val="24"/>
          <w:szCs w:val="24"/>
        </w:rPr>
      </w:pPr>
      <w:r w:rsidRPr="00D803E2">
        <w:rPr>
          <w:rFonts w:ascii="Times New Roman" w:hAnsi="Times New Roman"/>
          <w:b/>
          <w:bCs/>
          <w:sz w:val="24"/>
          <w:szCs w:val="24"/>
        </w:rPr>
        <w:t>γ) Γρ.Γενικού Γραμματέα Υπουργείου Υγείας</w:t>
      </w:r>
    </w:p>
    <w:p w:rsidR="00D7513F" w:rsidRPr="00D803E2" w:rsidRDefault="008009EA" w:rsidP="008009EA">
      <w:pPr>
        <w:widowControl w:val="0"/>
        <w:overflowPunct w:val="0"/>
        <w:autoSpaceDE w:val="0"/>
        <w:spacing w:after="0" w:line="316" w:lineRule="auto"/>
        <w:ind w:left="360" w:right="4680"/>
        <w:rPr>
          <w:rFonts w:ascii="Times New Roman" w:hAnsi="Times New Roman"/>
          <w:b/>
          <w:bCs/>
          <w:sz w:val="24"/>
          <w:szCs w:val="24"/>
        </w:rPr>
      </w:pPr>
      <w:r w:rsidRPr="00D803E2">
        <w:rPr>
          <w:rFonts w:ascii="Times New Roman" w:hAnsi="Times New Roman"/>
          <w:b/>
          <w:bCs/>
          <w:sz w:val="24"/>
          <w:szCs w:val="24"/>
        </w:rPr>
        <w:t>δ)</w:t>
      </w:r>
      <w:r w:rsidR="00D7513F" w:rsidRPr="00D803E2">
        <w:rPr>
          <w:rFonts w:ascii="Times New Roman" w:hAnsi="Times New Roman"/>
          <w:b/>
          <w:bCs/>
          <w:sz w:val="24"/>
          <w:szCs w:val="24"/>
        </w:rPr>
        <w:t xml:space="preserve">Γρ.Προιστ. Γεν. Διεύθυνσης Ανθρωπ. Πόρων &amp; Διοικ.Υποστήριξης- Δ/νση Ανθρωπ. Πόρων Ν.Π., Τμήμα </w:t>
      </w:r>
    </w:p>
    <w:p w:rsidR="00D7513F" w:rsidRPr="00D803E2" w:rsidRDefault="00D7513F" w:rsidP="008009EA">
      <w:pPr>
        <w:widowControl w:val="0"/>
        <w:overflowPunct w:val="0"/>
        <w:autoSpaceDE w:val="0"/>
        <w:spacing w:after="0" w:line="316" w:lineRule="auto"/>
        <w:ind w:left="360" w:right="4680"/>
        <w:rPr>
          <w:rFonts w:ascii="Times New Roman" w:hAnsi="Times New Roman"/>
          <w:b/>
          <w:bCs/>
          <w:sz w:val="24"/>
          <w:szCs w:val="24"/>
        </w:rPr>
      </w:pPr>
      <w:r w:rsidRPr="00D803E2">
        <w:rPr>
          <w:rFonts w:ascii="Times New Roman" w:hAnsi="Times New Roman"/>
          <w:b/>
          <w:bCs/>
          <w:sz w:val="24"/>
          <w:szCs w:val="24"/>
        </w:rPr>
        <w:t xml:space="preserve">Ιατρών Ε.Σ.Υ. </w:t>
      </w:r>
    </w:p>
    <w:p w:rsidR="00586AF8" w:rsidRPr="00D803E2" w:rsidRDefault="00586AF8" w:rsidP="008009EA">
      <w:pPr>
        <w:widowControl w:val="0"/>
        <w:overflowPunct w:val="0"/>
        <w:autoSpaceDE w:val="0"/>
        <w:spacing w:after="0" w:line="316" w:lineRule="auto"/>
        <w:ind w:left="360" w:right="4680"/>
        <w:rPr>
          <w:rFonts w:ascii="Times New Roman" w:hAnsi="Times New Roman"/>
          <w:b/>
          <w:bCs/>
          <w:sz w:val="24"/>
          <w:szCs w:val="24"/>
        </w:rPr>
      </w:pPr>
      <w:r w:rsidRPr="00D803E2">
        <w:rPr>
          <w:rFonts w:ascii="Times New Roman" w:hAnsi="Times New Roman"/>
          <w:b/>
          <w:bCs/>
          <w:sz w:val="24"/>
          <w:szCs w:val="24"/>
        </w:rPr>
        <w:t>Αριστοτέλους  17 – Τ.Κ.  10433  -  ΑΘΗΝΑ</w:t>
      </w:r>
    </w:p>
    <w:p w:rsidR="00586AF8" w:rsidRPr="00D803E2" w:rsidRDefault="00586AF8" w:rsidP="005D1275">
      <w:pPr>
        <w:widowControl w:val="0"/>
        <w:numPr>
          <w:ilvl w:val="0"/>
          <w:numId w:val="30"/>
        </w:numPr>
        <w:overflowPunct w:val="0"/>
        <w:autoSpaceDE w:val="0"/>
        <w:spacing w:after="0" w:line="316" w:lineRule="auto"/>
        <w:ind w:right="4680"/>
        <w:jc w:val="both"/>
        <w:rPr>
          <w:rFonts w:ascii="Times New Roman" w:hAnsi="Times New Roman"/>
          <w:b/>
          <w:bCs/>
          <w:sz w:val="24"/>
          <w:szCs w:val="24"/>
        </w:rPr>
      </w:pPr>
      <w:r w:rsidRPr="00D803E2">
        <w:rPr>
          <w:rFonts w:ascii="Times New Roman" w:hAnsi="Times New Roman"/>
          <w:b/>
          <w:bCs/>
          <w:sz w:val="24"/>
          <w:szCs w:val="24"/>
        </w:rPr>
        <w:t>6</w:t>
      </w:r>
      <w:r w:rsidRPr="00D803E2">
        <w:rPr>
          <w:rFonts w:ascii="Times New Roman" w:hAnsi="Times New Roman"/>
          <w:b/>
          <w:bCs/>
          <w:sz w:val="24"/>
          <w:szCs w:val="24"/>
          <w:vertAlign w:val="superscript"/>
        </w:rPr>
        <w:t>Η</w:t>
      </w:r>
      <w:r w:rsidRPr="00D803E2">
        <w:rPr>
          <w:rFonts w:ascii="Times New Roman" w:hAnsi="Times New Roman"/>
          <w:b/>
          <w:bCs/>
          <w:sz w:val="24"/>
          <w:szCs w:val="24"/>
        </w:rPr>
        <w:t xml:space="preserve"> Υ.Π.Ε</w:t>
      </w:r>
    </w:p>
    <w:p w:rsidR="00451BF6" w:rsidRDefault="00586AF8" w:rsidP="00451BF6">
      <w:pPr>
        <w:widowControl w:val="0"/>
        <w:overflowPunct w:val="0"/>
        <w:autoSpaceDE w:val="0"/>
        <w:spacing w:after="0" w:line="316" w:lineRule="auto"/>
        <w:ind w:left="360" w:right="2418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803E2">
        <w:rPr>
          <w:rFonts w:ascii="Times New Roman" w:hAnsi="Times New Roman"/>
          <w:b/>
          <w:bCs/>
          <w:sz w:val="24"/>
          <w:szCs w:val="24"/>
        </w:rPr>
        <w:t xml:space="preserve">Υπάτης  1, Τ.Κ. 26441 – ΠΑΤΡΑ </w:t>
      </w:r>
    </w:p>
    <w:p w:rsidR="00586AF8" w:rsidRPr="00D803E2" w:rsidRDefault="00586AF8" w:rsidP="00451BF6">
      <w:pPr>
        <w:widowControl w:val="0"/>
        <w:overflowPunct w:val="0"/>
        <w:autoSpaceDE w:val="0"/>
        <w:spacing w:after="0" w:line="316" w:lineRule="auto"/>
        <w:ind w:left="360" w:right="2418"/>
        <w:jc w:val="both"/>
        <w:rPr>
          <w:rFonts w:ascii="Times New Roman" w:hAnsi="Times New Roman"/>
          <w:b/>
          <w:bCs/>
          <w:sz w:val="24"/>
          <w:szCs w:val="24"/>
        </w:rPr>
      </w:pPr>
      <w:r w:rsidRPr="00D803E2">
        <w:rPr>
          <w:rFonts w:ascii="Times New Roman" w:hAnsi="Times New Roman"/>
          <w:b/>
          <w:bCs/>
          <w:sz w:val="24"/>
          <w:szCs w:val="24"/>
        </w:rPr>
        <w:t xml:space="preserve"> ( </w:t>
      </w:r>
      <w:r w:rsidRPr="00D803E2">
        <w:rPr>
          <w:rFonts w:ascii="Times New Roman" w:hAnsi="Times New Roman"/>
          <w:b/>
          <w:bCs/>
          <w:sz w:val="24"/>
          <w:szCs w:val="24"/>
          <w:lang w:val="en-US"/>
        </w:rPr>
        <w:t>FAX</w:t>
      </w:r>
      <w:r w:rsidRPr="00D803E2">
        <w:rPr>
          <w:rFonts w:ascii="Times New Roman" w:hAnsi="Times New Roman"/>
          <w:b/>
          <w:bCs/>
          <w:sz w:val="24"/>
          <w:szCs w:val="24"/>
        </w:rPr>
        <w:t xml:space="preserve"> : 2610423573 ) </w:t>
      </w:r>
    </w:p>
    <w:p w:rsidR="00586AF8" w:rsidRPr="00D803E2" w:rsidRDefault="005D1275" w:rsidP="005C56F2">
      <w:pPr>
        <w:widowControl w:val="0"/>
        <w:overflowPunct w:val="0"/>
        <w:autoSpaceDE w:val="0"/>
        <w:spacing w:after="0" w:line="316" w:lineRule="auto"/>
        <w:ind w:left="360" w:right="4680"/>
        <w:jc w:val="both"/>
        <w:rPr>
          <w:rFonts w:ascii="Times New Roman" w:hAnsi="Times New Roman"/>
          <w:b/>
          <w:bCs/>
          <w:sz w:val="24"/>
          <w:szCs w:val="24"/>
        </w:rPr>
      </w:pPr>
      <w:r w:rsidRPr="005D1275">
        <w:rPr>
          <w:rFonts w:ascii="Times New Roman" w:hAnsi="Times New Roman"/>
          <w:b/>
          <w:bCs/>
          <w:sz w:val="24"/>
          <w:szCs w:val="24"/>
        </w:rPr>
        <w:t>3</w:t>
      </w:r>
      <w:r w:rsidR="00586AF8" w:rsidRPr="00D803E2">
        <w:rPr>
          <w:rFonts w:ascii="Times New Roman" w:hAnsi="Times New Roman"/>
          <w:b/>
          <w:bCs/>
          <w:sz w:val="24"/>
          <w:szCs w:val="24"/>
        </w:rPr>
        <w:t>) Πανελλήνιο Ιατρικό Σύλλογο- Πλουτάρχου 3</w:t>
      </w:r>
      <w:r w:rsidR="002500F7" w:rsidRPr="00D803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6AF8" w:rsidRPr="00D803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00F7" w:rsidRPr="00D803E2">
        <w:rPr>
          <w:rFonts w:ascii="Times New Roman" w:hAnsi="Times New Roman"/>
          <w:b/>
          <w:bCs/>
          <w:sz w:val="24"/>
          <w:szCs w:val="24"/>
        </w:rPr>
        <w:t>Τ.Κ.</w:t>
      </w:r>
      <w:r w:rsidR="00586AF8" w:rsidRPr="00D803E2">
        <w:rPr>
          <w:rFonts w:ascii="Times New Roman" w:hAnsi="Times New Roman"/>
          <w:b/>
          <w:bCs/>
          <w:sz w:val="24"/>
          <w:szCs w:val="24"/>
        </w:rPr>
        <w:t xml:space="preserve"> 10675     </w:t>
      </w:r>
    </w:p>
    <w:p w:rsidR="00586AF8" w:rsidRPr="00D803E2" w:rsidRDefault="00586AF8" w:rsidP="005C56F2">
      <w:pPr>
        <w:widowControl w:val="0"/>
        <w:overflowPunct w:val="0"/>
        <w:autoSpaceDE w:val="0"/>
        <w:spacing w:after="0" w:line="316" w:lineRule="auto"/>
        <w:ind w:left="360" w:right="4680"/>
        <w:jc w:val="both"/>
        <w:rPr>
          <w:rFonts w:ascii="Times New Roman" w:hAnsi="Times New Roman"/>
          <w:b/>
          <w:bCs/>
          <w:sz w:val="24"/>
          <w:szCs w:val="24"/>
        </w:rPr>
      </w:pPr>
      <w:r w:rsidRPr="00D803E2">
        <w:rPr>
          <w:rFonts w:ascii="Times New Roman" w:hAnsi="Times New Roman"/>
          <w:b/>
          <w:bCs/>
          <w:sz w:val="24"/>
          <w:szCs w:val="24"/>
        </w:rPr>
        <w:t xml:space="preserve">ΑΘΗΝΑ  ( </w:t>
      </w:r>
      <w:r w:rsidR="002500F7" w:rsidRPr="00D803E2">
        <w:rPr>
          <w:rFonts w:ascii="Times New Roman" w:hAnsi="Times New Roman"/>
          <w:b/>
          <w:bCs/>
          <w:sz w:val="24"/>
          <w:szCs w:val="24"/>
          <w:lang w:val="en-US"/>
        </w:rPr>
        <w:t>FAX</w:t>
      </w:r>
      <w:r w:rsidR="002500F7" w:rsidRPr="00D803E2">
        <w:rPr>
          <w:rFonts w:ascii="Times New Roman" w:hAnsi="Times New Roman"/>
          <w:b/>
          <w:bCs/>
          <w:sz w:val="24"/>
          <w:szCs w:val="24"/>
        </w:rPr>
        <w:t xml:space="preserve">  : </w:t>
      </w:r>
      <w:r w:rsidRPr="00D803E2">
        <w:rPr>
          <w:rFonts w:ascii="Times New Roman" w:hAnsi="Times New Roman"/>
          <w:b/>
          <w:bCs/>
          <w:sz w:val="24"/>
          <w:szCs w:val="24"/>
        </w:rPr>
        <w:t>2107258663 )</w:t>
      </w:r>
    </w:p>
    <w:p w:rsidR="00451BF6" w:rsidRPr="00451BF6" w:rsidRDefault="00451BF6" w:rsidP="00084989">
      <w:pPr>
        <w:widowControl w:val="0"/>
        <w:numPr>
          <w:ilvl w:val="0"/>
          <w:numId w:val="33"/>
        </w:numPr>
        <w:overflowPunct w:val="0"/>
        <w:autoSpaceDE w:val="0"/>
        <w:spacing w:after="0" w:line="316" w:lineRule="auto"/>
        <w:ind w:right="46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Ιατρικό Σύλλογο  Ν. Λακωνίας </w:t>
      </w:r>
    </w:p>
    <w:p w:rsidR="004714F6" w:rsidRPr="00D803E2" w:rsidRDefault="00451BF6" w:rsidP="005C56F2">
      <w:pPr>
        <w:widowControl w:val="0"/>
        <w:overflowPunct w:val="0"/>
        <w:autoSpaceDE w:val="0"/>
        <w:spacing w:after="0" w:line="316" w:lineRule="auto"/>
        <w:ind w:right="4680"/>
        <w:jc w:val="both"/>
        <w:rPr>
          <w:rFonts w:ascii="Times New Roman" w:hAnsi="Times New Roman"/>
          <w:b/>
          <w:bCs/>
          <w:sz w:val="24"/>
          <w:szCs w:val="24"/>
        </w:rPr>
      </w:pPr>
      <w:r w:rsidRPr="00451BF6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2500F7" w:rsidRPr="00D803E2">
        <w:rPr>
          <w:rFonts w:ascii="Times New Roman" w:hAnsi="Times New Roman"/>
          <w:b/>
          <w:bCs/>
          <w:sz w:val="24"/>
          <w:szCs w:val="24"/>
          <w:lang w:val="en-US"/>
        </w:rPr>
        <w:t>FAX</w:t>
      </w:r>
      <w:r w:rsidR="002500F7" w:rsidRPr="00D803E2">
        <w:rPr>
          <w:rFonts w:ascii="Times New Roman" w:hAnsi="Times New Roman"/>
          <w:b/>
          <w:bCs/>
          <w:sz w:val="24"/>
          <w:szCs w:val="24"/>
        </w:rPr>
        <w:t>: 2731026731 )</w:t>
      </w:r>
    </w:p>
    <w:p w:rsidR="002500F7" w:rsidRPr="00D803E2" w:rsidRDefault="002500F7" w:rsidP="005C56F2">
      <w:pPr>
        <w:widowControl w:val="0"/>
        <w:overflowPunct w:val="0"/>
        <w:autoSpaceDE w:val="0"/>
        <w:spacing w:after="0" w:line="316" w:lineRule="auto"/>
        <w:ind w:right="46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00F7" w:rsidRPr="00D803E2" w:rsidRDefault="002500F7" w:rsidP="005C56F2">
      <w:pPr>
        <w:widowControl w:val="0"/>
        <w:overflowPunct w:val="0"/>
        <w:autoSpaceDE w:val="0"/>
        <w:spacing w:after="0" w:line="316" w:lineRule="auto"/>
        <w:ind w:right="4680"/>
        <w:jc w:val="both"/>
        <w:rPr>
          <w:rFonts w:ascii="Times New Roman" w:hAnsi="Times New Roman"/>
          <w:b/>
          <w:bCs/>
          <w:sz w:val="24"/>
          <w:szCs w:val="24"/>
        </w:rPr>
      </w:pPr>
      <w:r w:rsidRPr="00D803E2">
        <w:rPr>
          <w:rFonts w:ascii="Times New Roman" w:hAnsi="Times New Roman"/>
          <w:b/>
          <w:bCs/>
          <w:sz w:val="24"/>
          <w:szCs w:val="24"/>
        </w:rPr>
        <w:t xml:space="preserve">       ΕΣΩΤΕΡΙΚΗ  ΔΙΑΝΟΜΗ : </w:t>
      </w:r>
    </w:p>
    <w:p w:rsidR="002500F7" w:rsidRPr="00D803E2" w:rsidRDefault="00573699" w:rsidP="005C56F2">
      <w:pPr>
        <w:widowControl w:val="0"/>
        <w:overflowPunct w:val="0"/>
        <w:autoSpaceDE w:val="0"/>
        <w:spacing w:after="0" w:line="316" w:lineRule="auto"/>
        <w:ind w:right="46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2500F7" w:rsidRPr="00D803E2">
        <w:rPr>
          <w:rFonts w:ascii="Times New Roman" w:hAnsi="Times New Roman"/>
          <w:b/>
          <w:bCs/>
          <w:sz w:val="24"/>
          <w:szCs w:val="24"/>
        </w:rPr>
        <w:t>1.</w:t>
      </w:r>
      <w:r w:rsidRPr="005736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00F7" w:rsidRPr="00D803E2">
        <w:rPr>
          <w:rFonts w:ascii="Times New Roman" w:hAnsi="Times New Roman"/>
          <w:b/>
          <w:bCs/>
          <w:sz w:val="24"/>
          <w:szCs w:val="24"/>
        </w:rPr>
        <w:t>Γρ.κ.Διοικητή</w:t>
      </w:r>
    </w:p>
    <w:p w:rsidR="002500F7" w:rsidRPr="00D803E2" w:rsidRDefault="00573699" w:rsidP="005C56F2">
      <w:pPr>
        <w:widowControl w:val="0"/>
        <w:overflowPunct w:val="0"/>
        <w:autoSpaceDE w:val="0"/>
        <w:spacing w:after="0" w:line="316" w:lineRule="auto"/>
        <w:ind w:right="46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084989">
        <w:rPr>
          <w:rFonts w:ascii="Times New Roman" w:hAnsi="Times New Roman"/>
          <w:b/>
          <w:bCs/>
          <w:sz w:val="24"/>
          <w:szCs w:val="24"/>
        </w:rPr>
        <w:t>2. Δ/ντ</w:t>
      </w:r>
      <w:r w:rsidR="00084989" w:rsidRPr="00573699">
        <w:rPr>
          <w:rFonts w:ascii="Times New Roman" w:hAnsi="Times New Roman"/>
          <w:b/>
          <w:bCs/>
          <w:sz w:val="24"/>
          <w:szCs w:val="24"/>
        </w:rPr>
        <w:t>η</w:t>
      </w:r>
      <w:r w:rsidR="002500F7" w:rsidRPr="00D803E2">
        <w:rPr>
          <w:rFonts w:ascii="Times New Roman" w:hAnsi="Times New Roman"/>
          <w:b/>
          <w:bCs/>
          <w:sz w:val="24"/>
          <w:szCs w:val="24"/>
        </w:rPr>
        <w:t xml:space="preserve">  Ι.Υ</w:t>
      </w:r>
    </w:p>
    <w:p w:rsidR="002500F7" w:rsidRPr="00D803E2" w:rsidRDefault="00573699" w:rsidP="005C56F2">
      <w:pPr>
        <w:widowControl w:val="0"/>
        <w:overflowPunct w:val="0"/>
        <w:autoSpaceDE w:val="0"/>
        <w:spacing w:after="0" w:line="316" w:lineRule="auto"/>
        <w:ind w:right="46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2500F7" w:rsidRPr="00D803E2">
        <w:rPr>
          <w:rFonts w:ascii="Times New Roman" w:hAnsi="Times New Roman"/>
          <w:b/>
          <w:bCs/>
          <w:sz w:val="24"/>
          <w:szCs w:val="24"/>
        </w:rPr>
        <w:t>3. Πρόεδρο Επιστ. Συμβουλίου</w:t>
      </w:r>
    </w:p>
    <w:p w:rsidR="002500F7" w:rsidRPr="00D803E2" w:rsidRDefault="002500F7" w:rsidP="005C56F2">
      <w:pPr>
        <w:widowControl w:val="0"/>
        <w:overflowPunct w:val="0"/>
        <w:autoSpaceDE w:val="0"/>
        <w:spacing w:after="0" w:line="316" w:lineRule="auto"/>
        <w:ind w:right="4680"/>
        <w:jc w:val="both"/>
        <w:rPr>
          <w:rFonts w:ascii="Times New Roman" w:hAnsi="Times New Roman"/>
          <w:b/>
          <w:bCs/>
          <w:sz w:val="24"/>
          <w:szCs w:val="24"/>
        </w:rPr>
      </w:pPr>
      <w:r w:rsidRPr="00D803E2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9D0A5C" w:rsidRPr="00D803E2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D803E2">
        <w:rPr>
          <w:rFonts w:ascii="Times New Roman" w:hAnsi="Times New Roman"/>
          <w:b/>
          <w:bCs/>
          <w:sz w:val="24"/>
          <w:szCs w:val="24"/>
        </w:rPr>
        <w:t xml:space="preserve">Δ/ντη </w:t>
      </w:r>
      <w:r w:rsidR="009D0A5C" w:rsidRPr="00D803E2">
        <w:rPr>
          <w:rFonts w:ascii="Times New Roman" w:hAnsi="Times New Roman"/>
          <w:b/>
          <w:bCs/>
          <w:sz w:val="24"/>
          <w:szCs w:val="24"/>
        </w:rPr>
        <w:t xml:space="preserve">  Παθ.</w:t>
      </w:r>
      <w:r w:rsidRPr="00D803E2">
        <w:rPr>
          <w:rFonts w:ascii="Times New Roman" w:hAnsi="Times New Roman"/>
          <w:b/>
          <w:bCs/>
          <w:sz w:val="24"/>
          <w:szCs w:val="24"/>
        </w:rPr>
        <w:t xml:space="preserve">Τομέα </w:t>
      </w:r>
    </w:p>
    <w:p w:rsidR="00142105" w:rsidRPr="00D803E2" w:rsidRDefault="00142105" w:rsidP="005C56F2">
      <w:pPr>
        <w:widowControl w:val="0"/>
        <w:overflowPunct w:val="0"/>
        <w:autoSpaceDE w:val="0"/>
        <w:spacing w:after="0" w:line="316" w:lineRule="auto"/>
        <w:ind w:right="4680"/>
        <w:jc w:val="both"/>
        <w:rPr>
          <w:rFonts w:ascii="Times New Roman" w:hAnsi="Times New Roman"/>
          <w:b/>
          <w:bCs/>
          <w:sz w:val="24"/>
          <w:szCs w:val="24"/>
        </w:rPr>
      </w:pPr>
      <w:r w:rsidRPr="00D803E2">
        <w:rPr>
          <w:rFonts w:ascii="Times New Roman" w:hAnsi="Times New Roman"/>
          <w:b/>
          <w:bCs/>
          <w:sz w:val="24"/>
          <w:szCs w:val="24"/>
        </w:rPr>
        <w:t xml:space="preserve">      5. Δ/ντη Χειρ. Τομέα </w:t>
      </w:r>
    </w:p>
    <w:p w:rsidR="009D0A5C" w:rsidRPr="00D803E2" w:rsidRDefault="009D0A5C" w:rsidP="005C56F2">
      <w:pPr>
        <w:widowControl w:val="0"/>
        <w:overflowPunct w:val="0"/>
        <w:autoSpaceDE w:val="0"/>
        <w:spacing w:after="0" w:line="316" w:lineRule="auto"/>
        <w:ind w:right="4680"/>
        <w:jc w:val="both"/>
        <w:rPr>
          <w:rFonts w:ascii="Times New Roman" w:hAnsi="Times New Roman"/>
          <w:b/>
          <w:bCs/>
          <w:sz w:val="24"/>
          <w:szCs w:val="24"/>
        </w:rPr>
      </w:pPr>
      <w:r w:rsidRPr="00D803E2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142105" w:rsidRPr="00D803E2">
        <w:rPr>
          <w:rFonts w:ascii="Times New Roman" w:hAnsi="Times New Roman"/>
          <w:b/>
          <w:bCs/>
          <w:sz w:val="24"/>
          <w:szCs w:val="24"/>
        </w:rPr>
        <w:t>6</w:t>
      </w:r>
      <w:r w:rsidRPr="00D803E2">
        <w:rPr>
          <w:rFonts w:ascii="Times New Roman" w:hAnsi="Times New Roman"/>
          <w:b/>
          <w:bCs/>
          <w:sz w:val="24"/>
          <w:szCs w:val="24"/>
        </w:rPr>
        <w:t>. Δ/ντη  Δ.Υ</w:t>
      </w:r>
    </w:p>
    <w:p w:rsidR="009D0A5C" w:rsidRPr="00D803E2" w:rsidRDefault="009D0A5C" w:rsidP="005C56F2">
      <w:pPr>
        <w:widowControl w:val="0"/>
        <w:overflowPunct w:val="0"/>
        <w:autoSpaceDE w:val="0"/>
        <w:spacing w:after="0" w:line="316" w:lineRule="auto"/>
        <w:ind w:right="4680"/>
        <w:jc w:val="both"/>
        <w:rPr>
          <w:rFonts w:ascii="Times New Roman" w:hAnsi="Times New Roman"/>
          <w:b/>
          <w:bCs/>
          <w:sz w:val="24"/>
          <w:szCs w:val="24"/>
        </w:rPr>
      </w:pPr>
      <w:r w:rsidRPr="00D803E2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142105" w:rsidRPr="00D803E2">
        <w:rPr>
          <w:rFonts w:ascii="Times New Roman" w:hAnsi="Times New Roman"/>
          <w:b/>
          <w:bCs/>
          <w:sz w:val="24"/>
          <w:szCs w:val="24"/>
        </w:rPr>
        <w:t>7</w:t>
      </w:r>
      <w:r w:rsidRPr="00D803E2">
        <w:rPr>
          <w:rFonts w:ascii="Times New Roman" w:hAnsi="Times New Roman"/>
          <w:b/>
          <w:bCs/>
          <w:sz w:val="24"/>
          <w:szCs w:val="24"/>
        </w:rPr>
        <w:t>. Οικονομικό Τμήμα</w:t>
      </w:r>
    </w:p>
    <w:p w:rsidR="009D0A5C" w:rsidRPr="00D803E2" w:rsidRDefault="009D0A5C" w:rsidP="005C56F2">
      <w:pPr>
        <w:widowControl w:val="0"/>
        <w:overflowPunct w:val="0"/>
        <w:autoSpaceDE w:val="0"/>
        <w:spacing w:after="0" w:line="316" w:lineRule="auto"/>
        <w:ind w:right="4680"/>
        <w:jc w:val="both"/>
        <w:rPr>
          <w:rFonts w:ascii="Times New Roman" w:hAnsi="Times New Roman"/>
          <w:b/>
          <w:bCs/>
          <w:sz w:val="24"/>
          <w:szCs w:val="24"/>
        </w:rPr>
      </w:pPr>
      <w:r w:rsidRPr="00D803E2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142105" w:rsidRPr="00D803E2">
        <w:rPr>
          <w:rFonts w:ascii="Times New Roman" w:hAnsi="Times New Roman"/>
          <w:b/>
          <w:bCs/>
          <w:sz w:val="24"/>
          <w:szCs w:val="24"/>
        </w:rPr>
        <w:t>8</w:t>
      </w:r>
      <w:r w:rsidRPr="00D803E2">
        <w:rPr>
          <w:rFonts w:ascii="Times New Roman" w:hAnsi="Times New Roman"/>
          <w:b/>
          <w:bCs/>
          <w:sz w:val="24"/>
          <w:szCs w:val="24"/>
        </w:rPr>
        <w:t>. Τμ. Διαχ. Ανθρ/νου Δυναμικού</w:t>
      </w:r>
    </w:p>
    <w:p w:rsidR="009D0A5C" w:rsidRDefault="009D0A5C" w:rsidP="005C56F2">
      <w:pPr>
        <w:widowControl w:val="0"/>
        <w:overflowPunct w:val="0"/>
        <w:autoSpaceDE w:val="0"/>
        <w:spacing w:after="0" w:line="316" w:lineRule="auto"/>
        <w:ind w:right="468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803E2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142105" w:rsidRPr="00D803E2">
        <w:rPr>
          <w:rFonts w:ascii="Times New Roman" w:hAnsi="Times New Roman"/>
          <w:b/>
          <w:bCs/>
          <w:sz w:val="24"/>
          <w:szCs w:val="24"/>
        </w:rPr>
        <w:t>9</w:t>
      </w:r>
      <w:r w:rsidRPr="00D803E2">
        <w:rPr>
          <w:rFonts w:ascii="Times New Roman" w:hAnsi="Times New Roman"/>
          <w:b/>
          <w:bCs/>
          <w:sz w:val="24"/>
          <w:szCs w:val="24"/>
        </w:rPr>
        <w:t>. Τμ. Γραμματείας ( Πίνακας  Ανακοινώσεων )</w:t>
      </w:r>
    </w:p>
    <w:p w:rsidR="00084989" w:rsidRPr="00084989" w:rsidRDefault="00084989" w:rsidP="005C56F2">
      <w:pPr>
        <w:widowControl w:val="0"/>
        <w:overflowPunct w:val="0"/>
        <w:autoSpaceDE w:val="0"/>
        <w:spacing w:after="0" w:line="316" w:lineRule="auto"/>
        <w:ind w:right="4680"/>
        <w:jc w:val="both"/>
        <w:rPr>
          <w:rFonts w:ascii="Times New Roman" w:hAnsi="Times New Roman"/>
          <w:b/>
          <w:bCs/>
          <w:sz w:val="24"/>
          <w:szCs w:val="24"/>
        </w:rPr>
      </w:pPr>
      <w:r w:rsidRPr="00084989">
        <w:rPr>
          <w:rFonts w:ascii="Times New Roman" w:hAnsi="Times New Roman"/>
          <w:b/>
          <w:bCs/>
          <w:sz w:val="24"/>
          <w:szCs w:val="24"/>
        </w:rPr>
        <w:t xml:space="preserve">    10. Τμ. Πληροφορικής ( Για ανάρτηση στον    </w:t>
      </w:r>
    </w:p>
    <w:p w:rsidR="00084989" w:rsidRPr="00084989" w:rsidRDefault="00084989" w:rsidP="005C56F2">
      <w:pPr>
        <w:widowControl w:val="0"/>
        <w:overflowPunct w:val="0"/>
        <w:autoSpaceDE w:val="0"/>
        <w:spacing w:after="0" w:line="316" w:lineRule="auto"/>
        <w:ind w:right="4680"/>
        <w:jc w:val="both"/>
        <w:rPr>
          <w:rFonts w:ascii="Times New Roman" w:hAnsi="Times New Roman"/>
          <w:b/>
          <w:bCs/>
          <w:sz w:val="24"/>
          <w:szCs w:val="24"/>
        </w:rPr>
      </w:pPr>
      <w:r w:rsidRPr="00084989">
        <w:rPr>
          <w:rFonts w:ascii="Times New Roman" w:hAnsi="Times New Roman"/>
          <w:b/>
          <w:bCs/>
          <w:sz w:val="24"/>
          <w:szCs w:val="24"/>
        </w:rPr>
        <w:t xml:space="preserve">          ιστότοπο του Νοσοκομείου).</w:t>
      </w:r>
    </w:p>
    <w:p w:rsidR="002500F7" w:rsidRDefault="002500F7" w:rsidP="005C56F2">
      <w:pPr>
        <w:widowControl w:val="0"/>
        <w:overflowPunct w:val="0"/>
        <w:autoSpaceDE w:val="0"/>
        <w:spacing w:after="0" w:line="316" w:lineRule="auto"/>
        <w:ind w:right="4680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2500F7" w:rsidRPr="002500F7" w:rsidRDefault="002500F7" w:rsidP="005C56F2">
      <w:pPr>
        <w:widowControl w:val="0"/>
        <w:overflowPunct w:val="0"/>
        <w:autoSpaceDE w:val="0"/>
        <w:spacing w:after="0" w:line="316" w:lineRule="auto"/>
        <w:ind w:right="4680"/>
        <w:jc w:val="both"/>
        <w:rPr>
          <w:rFonts w:ascii="Times New Roman" w:hAnsi="Times New Roman"/>
          <w:b/>
          <w:bCs/>
          <w:sz w:val="21"/>
          <w:szCs w:val="21"/>
        </w:rPr>
        <w:sectPr w:rsidR="002500F7" w:rsidRPr="002500F7" w:rsidSect="0087733F">
          <w:pgSz w:w="11906" w:h="16838"/>
          <w:pgMar w:top="567" w:right="1133" w:bottom="783" w:left="700" w:header="720" w:footer="720" w:gutter="0"/>
          <w:cols w:space="720"/>
          <w:docGrid w:linePitch="600" w:charSpace="36864"/>
        </w:sectPr>
      </w:pPr>
      <w:r>
        <w:rPr>
          <w:rFonts w:ascii="Times New Roman" w:hAnsi="Times New Roman"/>
          <w:b/>
          <w:bCs/>
          <w:sz w:val="21"/>
          <w:szCs w:val="21"/>
        </w:rPr>
        <w:t xml:space="preserve"> </w:t>
      </w:r>
    </w:p>
    <w:p w:rsidR="00A12812" w:rsidRPr="00D7513F" w:rsidRDefault="00A12812" w:rsidP="005C56F2">
      <w:pPr>
        <w:jc w:val="both"/>
      </w:pPr>
      <w:bookmarkStart w:id="2" w:name="page5"/>
      <w:bookmarkEnd w:id="2"/>
    </w:p>
    <w:p w:rsidR="004714F6" w:rsidRPr="00D7513F" w:rsidRDefault="004714F6" w:rsidP="005C56F2">
      <w:pPr>
        <w:ind w:left="-3969" w:firstLine="3969"/>
        <w:jc w:val="both"/>
        <w:sectPr w:rsidR="004714F6" w:rsidRPr="00D7513F">
          <w:type w:val="continuous"/>
          <w:pgSz w:w="11906" w:h="16838"/>
          <w:pgMar w:top="1007" w:right="4860" w:bottom="783" w:left="4120" w:header="720" w:footer="720" w:gutter="0"/>
          <w:cols w:space="720"/>
          <w:docGrid w:linePitch="600" w:charSpace="36864"/>
        </w:sectPr>
      </w:pPr>
    </w:p>
    <w:sectPr w:rsidR="004714F6" w:rsidRPr="00D7513F">
      <w:type w:val="continuous"/>
      <w:pgSz w:w="11906" w:h="16838"/>
      <w:pgMar w:top="1007" w:right="4860" w:bottom="783" w:left="4120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DCB" w:rsidRDefault="004B5DCB" w:rsidP="001B727A">
      <w:pPr>
        <w:spacing w:after="0" w:line="240" w:lineRule="auto"/>
      </w:pPr>
      <w:r>
        <w:separator/>
      </w:r>
    </w:p>
  </w:endnote>
  <w:endnote w:type="continuationSeparator" w:id="0">
    <w:p w:rsidR="004B5DCB" w:rsidRDefault="004B5DCB" w:rsidP="001B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DCB" w:rsidRDefault="004B5DCB" w:rsidP="001B727A">
      <w:pPr>
        <w:spacing w:after="0" w:line="240" w:lineRule="auto"/>
      </w:pPr>
      <w:r>
        <w:separator/>
      </w:r>
    </w:p>
  </w:footnote>
  <w:footnote w:type="continuationSeparator" w:id="0">
    <w:p w:rsidR="004B5DCB" w:rsidRDefault="004B5DCB" w:rsidP="001B7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" w:hAnsi="Times" w:cs="Times"/>
        <w:sz w:val="21"/>
        <w:szCs w:val="21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"/>
        <w:sz w:val="21"/>
        <w:szCs w:val="21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Times"/>
        <w:sz w:val="21"/>
        <w:szCs w:val="21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"/>
        <w:sz w:val="21"/>
        <w:szCs w:val="21"/>
      </w:rPr>
    </w:lvl>
  </w:abstractNum>
  <w:abstractNum w:abstractNumId="4">
    <w:nsid w:val="00000005"/>
    <w:multiLevelType w:val="singleLevel"/>
    <w:tmpl w:val="00000005"/>
    <w:name w:val="WW8Num6"/>
    <w:lvl w:ilvl="0">
      <w:start w:val="2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" w:hAnsi="Times" w:cs="Times"/>
        <w:sz w:val="21"/>
        <w:szCs w:val="21"/>
      </w:rPr>
    </w:lvl>
  </w:abstractNum>
  <w:abstractNum w:abstractNumId="5">
    <w:nsid w:val="00000006"/>
    <w:multiLevelType w:val="singleLevel"/>
    <w:tmpl w:val="00000006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Times"/>
        <w:sz w:val="21"/>
        <w:szCs w:val="21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"/>
        <w:sz w:val="21"/>
        <w:szCs w:val="21"/>
      </w:rPr>
    </w:lvl>
  </w:abstractNum>
  <w:abstractNum w:abstractNumId="7">
    <w:nsid w:val="00000008"/>
    <w:multiLevelType w:val="singleLevel"/>
    <w:tmpl w:val="00000008"/>
    <w:name w:val="WW8Num9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Times"/>
        <w:sz w:val="21"/>
        <w:szCs w:val="21"/>
      </w:rPr>
    </w:lvl>
  </w:abstractNum>
  <w:abstractNum w:abstractNumId="8">
    <w:nsid w:val="00000009"/>
    <w:multiLevelType w:val="singleLevel"/>
    <w:tmpl w:val="00000009"/>
    <w:name w:val="WW8Num10"/>
    <w:lvl w:ilvl="0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hAnsi="Times" w:cs="Times"/>
        <w:sz w:val="21"/>
        <w:szCs w:val="21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1"/>
        <w:szCs w:val="21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5374DD5"/>
    <w:multiLevelType w:val="hybridMultilevel"/>
    <w:tmpl w:val="6A3CF200"/>
    <w:lvl w:ilvl="0" w:tplc="F9861380">
      <w:start w:val="16"/>
      <w:numFmt w:val="decimal"/>
      <w:lvlText w:val="%1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0F5200DB"/>
    <w:multiLevelType w:val="hybridMultilevel"/>
    <w:tmpl w:val="CC1CC72C"/>
    <w:lvl w:ilvl="0" w:tplc="5DFE2CB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DD4B25"/>
    <w:multiLevelType w:val="hybridMultilevel"/>
    <w:tmpl w:val="BCE40BD0"/>
    <w:lvl w:ilvl="0" w:tplc="C45A69B4">
      <w:start w:val="15"/>
      <w:numFmt w:val="decimal"/>
      <w:lvlText w:val="%1"/>
      <w:lvlJc w:val="left"/>
      <w:pPr>
        <w:ind w:left="66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2434B4A"/>
    <w:multiLevelType w:val="hybridMultilevel"/>
    <w:tmpl w:val="A0347D12"/>
    <w:lvl w:ilvl="0" w:tplc="63CE47EC">
      <w:start w:val="2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607EBA"/>
    <w:multiLevelType w:val="hybridMultilevel"/>
    <w:tmpl w:val="540CC516"/>
    <w:lvl w:ilvl="0" w:tplc="BB321E14">
      <w:start w:val="1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B213D"/>
    <w:multiLevelType w:val="hybridMultilevel"/>
    <w:tmpl w:val="DB086AE8"/>
    <w:lvl w:ilvl="0" w:tplc="A6906772">
      <w:start w:val="20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DE6239"/>
    <w:multiLevelType w:val="hybridMultilevel"/>
    <w:tmpl w:val="C48E15D8"/>
    <w:lvl w:ilvl="0" w:tplc="EA8A3070">
      <w:start w:val="1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45C1C"/>
    <w:multiLevelType w:val="hybridMultilevel"/>
    <w:tmpl w:val="2A52D7CA"/>
    <w:lvl w:ilvl="0" w:tplc="0408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A3D09"/>
    <w:multiLevelType w:val="hybridMultilevel"/>
    <w:tmpl w:val="A45E25A8"/>
    <w:lvl w:ilvl="0" w:tplc="1A826498">
      <w:start w:val="17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B501B"/>
    <w:multiLevelType w:val="hybridMultilevel"/>
    <w:tmpl w:val="390011F2"/>
    <w:lvl w:ilvl="0" w:tplc="EC46C3FC">
      <w:start w:val="2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22A8F"/>
    <w:multiLevelType w:val="hybridMultilevel"/>
    <w:tmpl w:val="0FAEFFD4"/>
    <w:lvl w:ilvl="0" w:tplc="7A4405D4">
      <w:start w:val="4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5" w:hanging="360"/>
      </w:pPr>
    </w:lvl>
    <w:lvl w:ilvl="2" w:tplc="0408001B" w:tentative="1">
      <w:start w:val="1"/>
      <w:numFmt w:val="lowerRoman"/>
      <w:lvlText w:val="%3."/>
      <w:lvlJc w:val="right"/>
      <w:pPr>
        <w:ind w:left="2115" w:hanging="180"/>
      </w:pPr>
    </w:lvl>
    <w:lvl w:ilvl="3" w:tplc="0408000F" w:tentative="1">
      <w:start w:val="1"/>
      <w:numFmt w:val="decimal"/>
      <w:lvlText w:val="%4."/>
      <w:lvlJc w:val="left"/>
      <w:pPr>
        <w:ind w:left="2835" w:hanging="360"/>
      </w:pPr>
    </w:lvl>
    <w:lvl w:ilvl="4" w:tplc="04080019" w:tentative="1">
      <w:start w:val="1"/>
      <w:numFmt w:val="lowerLetter"/>
      <w:lvlText w:val="%5."/>
      <w:lvlJc w:val="left"/>
      <w:pPr>
        <w:ind w:left="3555" w:hanging="360"/>
      </w:pPr>
    </w:lvl>
    <w:lvl w:ilvl="5" w:tplc="0408001B" w:tentative="1">
      <w:start w:val="1"/>
      <w:numFmt w:val="lowerRoman"/>
      <w:lvlText w:val="%6."/>
      <w:lvlJc w:val="right"/>
      <w:pPr>
        <w:ind w:left="4275" w:hanging="180"/>
      </w:pPr>
    </w:lvl>
    <w:lvl w:ilvl="6" w:tplc="0408000F" w:tentative="1">
      <w:start w:val="1"/>
      <w:numFmt w:val="decimal"/>
      <w:lvlText w:val="%7."/>
      <w:lvlJc w:val="left"/>
      <w:pPr>
        <w:ind w:left="4995" w:hanging="360"/>
      </w:pPr>
    </w:lvl>
    <w:lvl w:ilvl="7" w:tplc="04080019" w:tentative="1">
      <w:start w:val="1"/>
      <w:numFmt w:val="lowerLetter"/>
      <w:lvlText w:val="%8."/>
      <w:lvlJc w:val="left"/>
      <w:pPr>
        <w:ind w:left="5715" w:hanging="360"/>
      </w:pPr>
    </w:lvl>
    <w:lvl w:ilvl="8" w:tplc="0408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2">
    <w:nsid w:val="394D7F84"/>
    <w:multiLevelType w:val="hybridMultilevel"/>
    <w:tmpl w:val="6CD6D1F8"/>
    <w:lvl w:ilvl="0" w:tplc="E5463D56">
      <w:start w:val="1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46CDD"/>
    <w:multiLevelType w:val="hybridMultilevel"/>
    <w:tmpl w:val="ACFEF780"/>
    <w:lvl w:ilvl="0" w:tplc="3FE6DB6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93304"/>
    <w:multiLevelType w:val="hybridMultilevel"/>
    <w:tmpl w:val="9564903E"/>
    <w:lvl w:ilvl="0" w:tplc="21700934">
      <w:start w:val="1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32090A"/>
    <w:multiLevelType w:val="hybridMultilevel"/>
    <w:tmpl w:val="D61C71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A6A4F"/>
    <w:multiLevelType w:val="hybridMultilevel"/>
    <w:tmpl w:val="02B07E8E"/>
    <w:lvl w:ilvl="0" w:tplc="3724E6AC">
      <w:start w:val="2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E0C24"/>
    <w:multiLevelType w:val="hybridMultilevel"/>
    <w:tmpl w:val="53DEEC80"/>
    <w:lvl w:ilvl="0" w:tplc="58F8BC40">
      <w:start w:val="25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CA27991"/>
    <w:multiLevelType w:val="hybridMultilevel"/>
    <w:tmpl w:val="4A728D1C"/>
    <w:lvl w:ilvl="0" w:tplc="77C65F80">
      <w:start w:val="1"/>
      <w:numFmt w:val="decimal"/>
      <w:lvlText w:val="%1."/>
      <w:lvlJc w:val="left"/>
      <w:pPr>
        <w:ind w:left="600" w:hanging="360"/>
      </w:pPr>
      <w:rPr>
        <w:rFonts w:ascii="Times" w:hAnsi="Times" w:cs="Times" w:hint="default"/>
        <w:sz w:val="21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>
    <w:nsid w:val="5CF14E66"/>
    <w:multiLevelType w:val="hybridMultilevel"/>
    <w:tmpl w:val="C04E2B2A"/>
    <w:lvl w:ilvl="0" w:tplc="74624AD8">
      <w:start w:val="16"/>
      <w:numFmt w:val="decimal"/>
      <w:lvlText w:val="%1"/>
      <w:lvlJc w:val="left"/>
      <w:pPr>
        <w:ind w:left="94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660" w:hanging="360"/>
      </w:pPr>
    </w:lvl>
    <w:lvl w:ilvl="2" w:tplc="0408001B" w:tentative="1">
      <w:start w:val="1"/>
      <w:numFmt w:val="lowerRoman"/>
      <w:lvlText w:val="%3."/>
      <w:lvlJc w:val="right"/>
      <w:pPr>
        <w:ind w:left="2380" w:hanging="180"/>
      </w:pPr>
    </w:lvl>
    <w:lvl w:ilvl="3" w:tplc="0408000F" w:tentative="1">
      <w:start w:val="1"/>
      <w:numFmt w:val="decimal"/>
      <w:lvlText w:val="%4."/>
      <w:lvlJc w:val="left"/>
      <w:pPr>
        <w:ind w:left="3100" w:hanging="360"/>
      </w:pPr>
    </w:lvl>
    <w:lvl w:ilvl="4" w:tplc="04080019" w:tentative="1">
      <w:start w:val="1"/>
      <w:numFmt w:val="lowerLetter"/>
      <w:lvlText w:val="%5."/>
      <w:lvlJc w:val="left"/>
      <w:pPr>
        <w:ind w:left="3820" w:hanging="360"/>
      </w:pPr>
    </w:lvl>
    <w:lvl w:ilvl="5" w:tplc="0408001B" w:tentative="1">
      <w:start w:val="1"/>
      <w:numFmt w:val="lowerRoman"/>
      <w:lvlText w:val="%6."/>
      <w:lvlJc w:val="right"/>
      <w:pPr>
        <w:ind w:left="4540" w:hanging="180"/>
      </w:pPr>
    </w:lvl>
    <w:lvl w:ilvl="6" w:tplc="0408000F" w:tentative="1">
      <w:start w:val="1"/>
      <w:numFmt w:val="decimal"/>
      <w:lvlText w:val="%7."/>
      <w:lvlJc w:val="left"/>
      <w:pPr>
        <w:ind w:left="5260" w:hanging="360"/>
      </w:pPr>
    </w:lvl>
    <w:lvl w:ilvl="7" w:tplc="04080019" w:tentative="1">
      <w:start w:val="1"/>
      <w:numFmt w:val="lowerLetter"/>
      <w:lvlText w:val="%8."/>
      <w:lvlJc w:val="left"/>
      <w:pPr>
        <w:ind w:left="5980" w:hanging="360"/>
      </w:pPr>
    </w:lvl>
    <w:lvl w:ilvl="8" w:tplc="0408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0">
    <w:nsid w:val="5F4F27F8"/>
    <w:multiLevelType w:val="hybridMultilevel"/>
    <w:tmpl w:val="188AEBF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F7094"/>
    <w:multiLevelType w:val="hybridMultilevel"/>
    <w:tmpl w:val="806076FE"/>
    <w:lvl w:ilvl="0" w:tplc="6B6206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12409"/>
    <w:multiLevelType w:val="hybridMultilevel"/>
    <w:tmpl w:val="E15E8A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15"/>
  </w:num>
  <w:num w:numId="14">
    <w:abstractNumId w:val="11"/>
  </w:num>
  <w:num w:numId="15">
    <w:abstractNumId w:val="23"/>
  </w:num>
  <w:num w:numId="16">
    <w:abstractNumId w:val="22"/>
  </w:num>
  <w:num w:numId="17">
    <w:abstractNumId w:val="29"/>
  </w:num>
  <w:num w:numId="18">
    <w:abstractNumId w:val="19"/>
  </w:num>
  <w:num w:numId="19">
    <w:abstractNumId w:val="12"/>
  </w:num>
  <w:num w:numId="20">
    <w:abstractNumId w:val="14"/>
  </w:num>
  <w:num w:numId="21">
    <w:abstractNumId w:val="27"/>
  </w:num>
  <w:num w:numId="22">
    <w:abstractNumId w:val="17"/>
  </w:num>
  <w:num w:numId="23">
    <w:abstractNumId w:val="16"/>
  </w:num>
  <w:num w:numId="24">
    <w:abstractNumId w:val="26"/>
  </w:num>
  <w:num w:numId="25">
    <w:abstractNumId w:val="13"/>
  </w:num>
  <w:num w:numId="26">
    <w:abstractNumId w:val="25"/>
  </w:num>
  <w:num w:numId="27">
    <w:abstractNumId w:val="31"/>
  </w:num>
  <w:num w:numId="28">
    <w:abstractNumId w:val="21"/>
  </w:num>
  <w:num w:numId="29">
    <w:abstractNumId w:val="32"/>
  </w:num>
  <w:num w:numId="30">
    <w:abstractNumId w:val="30"/>
  </w:num>
  <w:num w:numId="31">
    <w:abstractNumId w:val="24"/>
  </w:num>
  <w:num w:numId="32">
    <w:abstractNumId w:val="28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A46D2"/>
    <w:rsid w:val="0000728D"/>
    <w:rsid w:val="00007CE9"/>
    <w:rsid w:val="00022E69"/>
    <w:rsid w:val="000279C6"/>
    <w:rsid w:val="00031B18"/>
    <w:rsid w:val="00084128"/>
    <w:rsid w:val="00084989"/>
    <w:rsid w:val="000D5A2C"/>
    <w:rsid w:val="001019F3"/>
    <w:rsid w:val="00105F25"/>
    <w:rsid w:val="00110B27"/>
    <w:rsid w:val="00115A33"/>
    <w:rsid w:val="00116545"/>
    <w:rsid w:val="001331EF"/>
    <w:rsid w:val="00142105"/>
    <w:rsid w:val="00176BDD"/>
    <w:rsid w:val="00181503"/>
    <w:rsid w:val="0018245D"/>
    <w:rsid w:val="001871B7"/>
    <w:rsid w:val="001B727A"/>
    <w:rsid w:val="001B7581"/>
    <w:rsid w:val="001C6AE6"/>
    <w:rsid w:val="001F0E1D"/>
    <w:rsid w:val="001F5C43"/>
    <w:rsid w:val="00234DA6"/>
    <w:rsid w:val="002500F7"/>
    <w:rsid w:val="002547D5"/>
    <w:rsid w:val="0026542E"/>
    <w:rsid w:val="00271491"/>
    <w:rsid w:val="002737E3"/>
    <w:rsid w:val="00294C5C"/>
    <w:rsid w:val="002A080A"/>
    <w:rsid w:val="002A360E"/>
    <w:rsid w:val="002D5D40"/>
    <w:rsid w:val="002E0096"/>
    <w:rsid w:val="002E7E08"/>
    <w:rsid w:val="0031712F"/>
    <w:rsid w:val="00331616"/>
    <w:rsid w:val="00361890"/>
    <w:rsid w:val="003628F8"/>
    <w:rsid w:val="0036312E"/>
    <w:rsid w:val="00366526"/>
    <w:rsid w:val="003865EC"/>
    <w:rsid w:val="003A1486"/>
    <w:rsid w:val="003B4C08"/>
    <w:rsid w:val="00405774"/>
    <w:rsid w:val="0041196D"/>
    <w:rsid w:val="0041531F"/>
    <w:rsid w:val="004333B5"/>
    <w:rsid w:val="004435EF"/>
    <w:rsid w:val="00451BF6"/>
    <w:rsid w:val="00452A9F"/>
    <w:rsid w:val="00453EAF"/>
    <w:rsid w:val="00462D65"/>
    <w:rsid w:val="00467D53"/>
    <w:rsid w:val="004714F6"/>
    <w:rsid w:val="00486E83"/>
    <w:rsid w:val="00491149"/>
    <w:rsid w:val="00496572"/>
    <w:rsid w:val="004B2753"/>
    <w:rsid w:val="004B5DCB"/>
    <w:rsid w:val="004B7140"/>
    <w:rsid w:val="004C793C"/>
    <w:rsid w:val="005039C3"/>
    <w:rsid w:val="00505D17"/>
    <w:rsid w:val="0050754F"/>
    <w:rsid w:val="0051187E"/>
    <w:rsid w:val="0051792A"/>
    <w:rsid w:val="0055615A"/>
    <w:rsid w:val="00565889"/>
    <w:rsid w:val="00573699"/>
    <w:rsid w:val="00575E01"/>
    <w:rsid w:val="00580396"/>
    <w:rsid w:val="00586AF8"/>
    <w:rsid w:val="005B30F9"/>
    <w:rsid w:val="005C2CED"/>
    <w:rsid w:val="005C4824"/>
    <w:rsid w:val="005C4AE8"/>
    <w:rsid w:val="005C56F2"/>
    <w:rsid w:val="005D1275"/>
    <w:rsid w:val="005E4CF4"/>
    <w:rsid w:val="005F3072"/>
    <w:rsid w:val="005F50A3"/>
    <w:rsid w:val="00650FDD"/>
    <w:rsid w:val="00655017"/>
    <w:rsid w:val="00661043"/>
    <w:rsid w:val="00661CA7"/>
    <w:rsid w:val="00662881"/>
    <w:rsid w:val="00694BFF"/>
    <w:rsid w:val="006A36F8"/>
    <w:rsid w:val="006C5559"/>
    <w:rsid w:val="006F21C3"/>
    <w:rsid w:val="00707A98"/>
    <w:rsid w:val="00732560"/>
    <w:rsid w:val="007434B1"/>
    <w:rsid w:val="007562BD"/>
    <w:rsid w:val="0076198E"/>
    <w:rsid w:val="0078036E"/>
    <w:rsid w:val="00790E60"/>
    <w:rsid w:val="00796E14"/>
    <w:rsid w:val="007A7D12"/>
    <w:rsid w:val="007D555A"/>
    <w:rsid w:val="007E68FE"/>
    <w:rsid w:val="007F3E74"/>
    <w:rsid w:val="008009EA"/>
    <w:rsid w:val="008044F4"/>
    <w:rsid w:val="00811A65"/>
    <w:rsid w:val="00816FFD"/>
    <w:rsid w:val="00851DBE"/>
    <w:rsid w:val="0087007A"/>
    <w:rsid w:val="0087733F"/>
    <w:rsid w:val="008860FD"/>
    <w:rsid w:val="008913C6"/>
    <w:rsid w:val="00895CFD"/>
    <w:rsid w:val="008B0722"/>
    <w:rsid w:val="008B4ECF"/>
    <w:rsid w:val="008C0FC2"/>
    <w:rsid w:val="008E43DC"/>
    <w:rsid w:val="00903AE7"/>
    <w:rsid w:val="00923D4D"/>
    <w:rsid w:val="00964D7A"/>
    <w:rsid w:val="00967D2A"/>
    <w:rsid w:val="00982895"/>
    <w:rsid w:val="009A1C6D"/>
    <w:rsid w:val="009B430A"/>
    <w:rsid w:val="009B6961"/>
    <w:rsid w:val="009C0FC9"/>
    <w:rsid w:val="009D0A5C"/>
    <w:rsid w:val="009E2C4A"/>
    <w:rsid w:val="00A07968"/>
    <w:rsid w:val="00A12812"/>
    <w:rsid w:val="00A13F51"/>
    <w:rsid w:val="00A245EC"/>
    <w:rsid w:val="00A30A00"/>
    <w:rsid w:val="00A31024"/>
    <w:rsid w:val="00A3321D"/>
    <w:rsid w:val="00A77170"/>
    <w:rsid w:val="00AC359A"/>
    <w:rsid w:val="00AC7240"/>
    <w:rsid w:val="00AE2C86"/>
    <w:rsid w:val="00B05DBA"/>
    <w:rsid w:val="00B21460"/>
    <w:rsid w:val="00B308A4"/>
    <w:rsid w:val="00B55817"/>
    <w:rsid w:val="00B70427"/>
    <w:rsid w:val="00B937D7"/>
    <w:rsid w:val="00BA46D2"/>
    <w:rsid w:val="00BB40FB"/>
    <w:rsid w:val="00C31BD6"/>
    <w:rsid w:val="00C44889"/>
    <w:rsid w:val="00C55A87"/>
    <w:rsid w:val="00CB2C4C"/>
    <w:rsid w:val="00CB65BE"/>
    <w:rsid w:val="00CD2A33"/>
    <w:rsid w:val="00CE1B5F"/>
    <w:rsid w:val="00CE2131"/>
    <w:rsid w:val="00CE72E7"/>
    <w:rsid w:val="00D10790"/>
    <w:rsid w:val="00D415EB"/>
    <w:rsid w:val="00D47816"/>
    <w:rsid w:val="00D658B3"/>
    <w:rsid w:val="00D74E08"/>
    <w:rsid w:val="00D7513F"/>
    <w:rsid w:val="00D803E2"/>
    <w:rsid w:val="00D848E2"/>
    <w:rsid w:val="00D9222F"/>
    <w:rsid w:val="00D9262B"/>
    <w:rsid w:val="00D93663"/>
    <w:rsid w:val="00DA19B1"/>
    <w:rsid w:val="00DF5966"/>
    <w:rsid w:val="00E028F6"/>
    <w:rsid w:val="00E30256"/>
    <w:rsid w:val="00E33DD5"/>
    <w:rsid w:val="00E51A8F"/>
    <w:rsid w:val="00E5403B"/>
    <w:rsid w:val="00E653D4"/>
    <w:rsid w:val="00E66E15"/>
    <w:rsid w:val="00E702F6"/>
    <w:rsid w:val="00E74ED4"/>
    <w:rsid w:val="00E95EB0"/>
    <w:rsid w:val="00EA79B3"/>
    <w:rsid w:val="00EB06BE"/>
    <w:rsid w:val="00EB3E31"/>
    <w:rsid w:val="00EC2A0C"/>
    <w:rsid w:val="00EC2D9C"/>
    <w:rsid w:val="00F12803"/>
    <w:rsid w:val="00F20A5D"/>
    <w:rsid w:val="00F265EC"/>
    <w:rsid w:val="00F3467A"/>
    <w:rsid w:val="00F4447F"/>
    <w:rsid w:val="00F457A8"/>
    <w:rsid w:val="00F52266"/>
    <w:rsid w:val="00F525A7"/>
    <w:rsid w:val="00F750C8"/>
    <w:rsid w:val="00F82649"/>
    <w:rsid w:val="00F90FDF"/>
    <w:rsid w:val="00FE466C"/>
    <w:rsid w:val="00FF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" w:hAnsi="Times" w:cs="Times"/>
      <w:sz w:val="21"/>
      <w:szCs w:val="21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" w:hAnsi="Times" w:cs="Times"/>
      <w:sz w:val="21"/>
      <w:szCs w:val="21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" w:hAnsi="Times" w:cs="Times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" w:hAnsi="Times" w:cs="Times"/>
      <w:sz w:val="21"/>
      <w:szCs w:val="21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" w:hAnsi="Times" w:cs="Times"/>
      <w:sz w:val="21"/>
      <w:szCs w:val="21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" w:hAnsi="Times" w:cs="Times"/>
      <w:sz w:val="21"/>
      <w:szCs w:val="21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" w:hAnsi="Times" w:cs="Times"/>
      <w:sz w:val="21"/>
      <w:szCs w:val="21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" w:hAnsi="Times" w:cs="Times"/>
      <w:sz w:val="21"/>
      <w:szCs w:val="21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" w:hAnsi="Times" w:cs="Times"/>
      <w:sz w:val="21"/>
      <w:szCs w:val="21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21"/>
      <w:szCs w:val="21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Ευρετήριο"/>
    <w:basedOn w:val="a"/>
    <w:pPr>
      <w:suppressLineNumbers/>
    </w:pPr>
    <w:rPr>
      <w:rFonts w:cs="Lucida Sans"/>
    </w:rPr>
  </w:style>
  <w:style w:type="paragraph" w:styleId="a7">
    <w:name w:val="List Paragraph"/>
    <w:basedOn w:val="a"/>
    <w:qFormat/>
    <w:pPr>
      <w:ind w:left="720"/>
    </w:p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paragraph" w:styleId="aa">
    <w:name w:val="header"/>
    <w:basedOn w:val="a"/>
    <w:link w:val="Char"/>
    <w:uiPriority w:val="99"/>
    <w:semiHidden/>
    <w:unhideWhenUsed/>
    <w:rsid w:val="001B72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semiHidden/>
    <w:rsid w:val="001B727A"/>
    <w:rPr>
      <w:rFonts w:ascii="Calibri" w:hAnsi="Calibri"/>
      <w:sz w:val="22"/>
      <w:szCs w:val="22"/>
      <w:lang w:eastAsia="ar-SA"/>
    </w:rPr>
  </w:style>
  <w:style w:type="paragraph" w:styleId="ab">
    <w:name w:val="footer"/>
    <w:basedOn w:val="a"/>
    <w:link w:val="Char0"/>
    <w:uiPriority w:val="99"/>
    <w:semiHidden/>
    <w:unhideWhenUsed/>
    <w:rsid w:val="001B727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semiHidden/>
    <w:rsid w:val="001B727A"/>
    <w:rPr>
      <w:rFonts w:ascii="Calibri" w:hAnsi="Calibri"/>
      <w:sz w:val="22"/>
      <w:szCs w:val="22"/>
      <w:lang w:eastAsia="ar-SA"/>
    </w:rPr>
  </w:style>
  <w:style w:type="table" w:styleId="ac">
    <w:name w:val="Table Grid"/>
    <w:basedOn w:val="a1"/>
    <w:uiPriority w:val="59"/>
    <w:rsid w:val="00462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F525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5F6D6-1C08-47E7-9C1B-4EAC6445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2370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PITSA</dc:creator>
  <cp:lastModifiedBy>x.dimakopoulou</cp:lastModifiedBy>
  <cp:revision>2</cp:revision>
  <cp:lastPrinted>2018-03-22T07:41:00Z</cp:lastPrinted>
  <dcterms:created xsi:type="dcterms:W3CDTF">2018-04-02T06:37:00Z</dcterms:created>
  <dcterms:modified xsi:type="dcterms:W3CDTF">2018-04-02T06:37:00Z</dcterms:modified>
</cp:coreProperties>
</file>