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27" w:rsidRDefault="00041474" w:rsidP="00AB7BE1">
      <w:pPr>
        <w:pStyle w:val="7"/>
        <w:numPr>
          <w:ilvl w:val="0"/>
          <w:numId w:val="0"/>
        </w:numPr>
        <w:jc w:val="left"/>
        <w:rPr>
          <w:sz w:val="24"/>
        </w:rPr>
      </w:pPr>
      <w:r>
        <w:rPr>
          <w:szCs w:val="22"/>
        </w:rPr>
        <w:tab/>
      </w:r>
      <w:r>
        <w:rPr>
          <w:szCs w:val="22"/>
        </w:rPr>
        <w:tab/>
      </w:r>
      <w:r w:rsidR="00621F75" w:rsidRPr="00A3398C">
        <w:rPr>
          <w:sz w:val="24"/>
        </w:rPr>
        <w:t xml:space="preserve">       </w:t>
      </w:r>
      <w:r w:rsidR="00C02264" w:rsidRPr="00A3398C">
        <w:rPr>
          <w:sz w:val="24"/>
        </w:rPr>
        <w:t xml:space="preserve"> </w:t>
      </w:r>
      <w:r w:rsidR="00CD07DC" w:rsidRPr="00A3398C">
        <w:rPr>
          <w:sz w:val="24"/>
        </w:rPr>
        <w:t xml:space="preserve">  </w:t>
      </w:r>
      <w:r w:rsidR="00C02264" w:rsidRPr="00A3398C">
        <w:rPr>
          <w:sz w:val="24"/>
        </w:rPr>
        <w:t xml:space="preserve"> </w:t>
      </w: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Pr="001D2127" w:rsidRDefault="001D2127" w:rsidP="001D2127">
      <w:pPr>
        <w:rPr>
          <w:lang w:val="el-GR"/>
        </w:rPr>
      </w:pPr>
    </w:p>
    <w:tbl>
      <w:tblPr>
        <w:tblpPr w:leftFromText="180" w:rightFromText="180" w:vertAnchor="page" w:horzAnchor="page" w:tblpX="448" w:tblpY="796"/>
        <w:tblW w:w="0" w:type="auto"/>
        <w:tblLook w:val="04A0" w:firstRow="1" w:lastRow="0" w:firstColumn="1" w:lastColumn="0" w:noHBand="0" w:noVBand="1"/>
      </w:tblPr>
      <w:tblGrid>
        <w:gridCol w:w="5387"/>
      </w:tblGrid>
      <w:tr w:rsidR="001D2127" w:rsidRPr="007F7742" w:rsidTr="00103510">
        <w:trPr>
          <w:trHeight w:val="276"/>
        </w:trPr>
        <w:tc>
          <w:tcPr>
            <w:tcW w:w="5387" w:type="dxa"/>
          </w:tcPr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    </w:t>
            </w:r>
            <w:r>
              <w:rPr>
                <w:rFonts w:ascii="Tahoma" w:hAnsi="Tahoma" w:cs="Tahoma"/>
                <w:b/>
                <w:lang w:val="el-GR"/>
              </w:rPr>
              <w:t xml:space="preserve">      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  </w:t>
            </w:r>
          </w:p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</w:p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</w:p>
          <w:p w:rsidR="001D2127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b/>
                <w:lang w:val="el-GR" w:eastAsia="el-GR"/>
              </w:rPr>
            </w:pPr>
            <w:r>
              <w:rPr>
                <w:rFonts w:ascii="Tahoma" w:hAnsi="Tahoma" w:cs="Tahoma"/>
                <w:b/>
                <w:lang w:val="el-GR"/>
              </w:rPr>
              <w:t xml:space="preserve">                       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ΑΙΤΗΣΗ  </w:t>
            </w: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Ονοματεπώνυμο: ……………………………………….</w:t>
            </w:r>
          </w:p>
          <w:p w:rsidR="001D2127" w:rsidRPr="007F7742" w:rsidRDefault="001D2127" w:rsidP="00103510">
            <w:pPr>
              <w:pStyle w:val="a3"/>
              <w:tabs>
                <w:tab w:val="left" w:pos="4820"/>
                <w:tab w:val="left" w:leader="dot" w:pos="9072"/>
              </w:tabs>
              <w:ind w:left="4820"/>
              <w:rPr>
                <w:rFonts w:ascii="Tahoma" w:hAnsi="Tahoma" w:cs="Tahoma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Όνομα Πατέρα:…………………………………………..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Ημερομηνία Γέννησης:………………………………..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Α.Δ.Τ:……………………………………………………….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Φορέας Οργανικής Θέσης:…………………………..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 xml:space="preserve">…………………………………………………………………                                                  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Κλάδος / Ειδικότητα:……………………………………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proofErr w:type="spellStart"/>
            <w:r w:rsidRPr="007F7742">
              <w:rPr>
                <w:rFonts w:ascii="Tahoma" w:hAnsi="Tahoma" w:cs="Tahoma"/>
                <w:lang w:val="el-GR"/>
              </w:rPr>
              <w:t>Τηλέφ</w:t>
            </w:r>
            <w:proofErr w:type="spellEnd"/>
            <w:r w:rsidRPr="007F7742">
              <w:rPr>
                <w:rFonts w:ascii="Tahoma" w:hAnsi="Tahoma" w:cs="Tahoma"/>
                <w:lang w:val="el-GR"/>
              </w:rPr>
              <w:t>. Επικοινωνίας:…………………………………….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Δ/</w:t>
            </w:r>
            <w:proofErr w:type="spellStart"/>
            <w:r w:rsidRPr="007F7742">
              <w:rPr>
                <w:rFonts w:ascii="Tahoma" w:hAnsi="Tahoma" w:cs="Tahoma"/>
                <w:lang w:val="el-GR"/>
              </w:rPr>
              <w:t>νση</w:t>
            </w:r>
            <w:proofErr w:type="spellEnd"/>
            <w:r w:rsidRPr="007F7742">
              <w:rPr>
                <w:rFonts w:ascii="Tahoma" w:hAnsi="Tahoma" w:cs="Tahoma"/>
                <w:lang w:val="el-GR"/>
              </w:rPr>
              <w:t xml:space="preserve"> Ηλεκτρονικού  Ταχυδρομείου: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……………………………………………………………………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Τόπος: ……………………………</w:t>
            </w: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  <w:lang w:val="el-GR"/>
              </w:rPr>
            </w:pP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  <w:lang w:val="el-GR"/>
              </w:rPr>
            </w:pPr>
            <w:proofErr w:type="spellStart"/>
            <w:r w:rsidRPr="007F7742">
              <w:rPr>
                <w:rFonts w:ascii="Tahoma" w:hAnsi="Tahoma" w:cs="Tahoma"/>
              </w:rPr>
              <w:t>Ημερομηνί</w:t>
            </w:r>
            <w:proofErr w:type="spellEnd"/>
            <w:r w:rsidRPr="007F7742">
              <w:rPr>
                <w:rFonts w:ascii="Tahoma" w:hAnsi="Tahoma" w:cs="Tahoma"/>
              </w:rPr>
              <w:t>α:</w:t>
            </w:r>
            <w:r w:rsidRPr="007F7742">
              <w:rPr>
                <w:rFonts w:ascii="Tahoma" w:hAnsi="Tahoma" w:cs="Tahoma"/>
                <w:lang w:val="el-GR"/>
              </w:rPr>
              <w:t xml:space="preserve">  </w:t>
            </w:r>
            <w:r>
              <w:rPr>
                <w:rFonts w:ascii="Tahoma" w:hAnsi="Tahoma" w:cs="Tahoma"/>
                <w:lang w:val="el-GR"/>
              </w:rPr>
              <w:t>………</w:t>
            </w:r>
            <w:r w:rsidRPr="007F7742">
              <w:rPr>
                <w:rFonts w:ascii="Tahoma" w:hAnsi="Tahoma" w:cs="Tahoma"/>
                <w:lang w:val="el-GR"/>
              </w:rPr>
              <w:t>/………/2023</w:t>
            </w:r>
          </w:p>
          <w:p w:rsidR="001D2127" w:rsidRPr="007F7742" w:rsidRDefault="001D2127" w:rsidP="00103510">
            <w:pPr>
              <w:tabs>
                <w:tab w:val="left" w:pos="3686"/>
                <w:tab w:val="left" w:pos="4820"/>
                <w:tab w:val="left" w:pos="9072"/>
              </w:tabs>
              <w:ind w:right="-874"/>
              <w:rPr>
                <w:rFonts w:ascii="Tahoma" w:hAnsi="Tahoma" w:cs="Tahoma"/>
              </w:rPr>
            </w:pP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rPr>
                <w:rFonts w:ascii="Tahoma" w:hAnsi="Tahoma" w:cs="Tahoma"/>
                <w:lang w:eastAsia="el-GR"/>
              </w:rPr>
            </w:pPr>
          </w:p>
        </w:tc>
      </w:tr>
    </w:tbl>
    <w:tbl>
      <w:tblPr>
        <w:tblpPr w:leftFromText="180" w:rightFromText="180" w:vertAnchor="text" w:horzAnchor="page" w:tblpX="6229" w:tblpY="3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1D2127" w:rsidRPr="001D2127" w:rsidTr="00103510">
        <w:trPr>
          <w:trHeight w:val="13215"/>
        </w:trPr>
        <w:tc>
          <w:tcPr>
            <w:tcW w:w="5387" w:type="dxa"/>
          </w:tcPr>
          <w:p w:rsidR="001D2127" w:rsidRPr="007F7742" w:rsidRDefault="001D2127" w:rsidP="00103510">
            <w:pPr>
              <w:spacing w:line="360" w:lineRule="auto"/>
              <w:rPr>
                <w:rFonts w:ascii="Tahoma" w:hAnsi="Tahoma" w:cs="Tahoma"/>
                <w:b/>
                <w:lang w:val="el-GR" w:eastAsia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                  ΠΡΟΣ:</w:t>
            </w: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jc w:val="both"/>
              <w:rPr>
                <w:rFonts w:ascii="Tahoma" w:hAnsi="Tahoma" w:cs="Tahoma"/>
                <w:b/>
                <w:lang w:val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ΤΜΗΜΑ ΕΚΠΑΙΔΕΥΣΗΣ 6</w:t>
            </w:r>
            <w:r w:rsidRPr="007F7742">
              <w:rPr>
                <w:rFonts w:ascii="Tahoma" w:hAnsi="Tahoma" w:cs="Tahoma"/>
                <w:b/>
                <w:vertAlign w:val="superscript"/>
                <w:lang w:val="el-GR"/>
              </w:rPr>
              <w:t>ης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 ΥΠΕ</w:t>
            </w:r>
          </w:p>
          <w:p w:rsidR="001D2127" w:rsidRPr="007F7742" w:rsidRDefault="001D2127" w:rsidP="00103510">
            <w:pPr>
              <w:tabs>
                <w:tab w:val="left" w:pos="4820"/>
                <w:tab w:val="left" w:leader="dot" w:pos="9072"/>
              </w:tabs>
              <w:jc w:val="both"/>
              <w:rPr>
                <w:rFonts w:ascii="Tahoma" w:hAnsi="Tahoma" w:cs="Tahoma"/>
                <w:b/>
                <w:lang w:val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ab/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Με την παρούσα υποβάλλω την υποψηφιότητα μου για Συντονιστής/Αναπληρωτής Συντονιστής εκπαίδευσης ειδικευομένων νοσηλευτών για την Νοσηλευτική/ές Ειδικότητα/ες: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…………………………………………………………………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…………………………………………………………………</w:t>
            </w:r>
          </w:p>
          <w:p w:rsidR="001D2127" w:rsidRPr="007F7742" w:rsidRDefault="001D2127" w:rsidP="0010351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>και υποβάλλω συνημμένα:</w:t>
            </w:r>
          </w:p>
          <w:p w:rsidR="001D2127" w:rsidRDefault="001D2127" w:rsidP="0010351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   </w:t>
            </w:r>
            <w:r w:rsidRPr="007F7742">
              <w:rPr>
                <w:rFonts w:ascii="Tahoma" w:hAnsi="Tahoma" w:cs="Tahoma"/>
                <w:lang w:val="el-GR"/>
              </w:rPr>
              <w:t>-Έντυπο Υπηρεσιακών μεταβολών</w:t>
            </w:r>
          </w:p>
          <w:p w:rsidR="001D2127" w:rsidRDefault="001D2127" w:rsidP="0010351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   -</w:t>
            </w:r>
            <w:r w:rsidRPr="007F7742">
              <w:rPr>
                <w:rFonts w:ascii="Tahoma" w:hAnsi="Tahoma" w:cs="Tahoma"/>
                <w:lang w:val="el-GR"/>
              </w:rPr>
              <w:t>Συναφές με την/τις επιλεχθείσα/ες</w:t>
            </w:r>
            <w:r>
              <w:rPr>
                <w:rFonts w:ascii="Tahoma" w:hAnsi="Tahoma" w:cs="Tahoma"/>
                <w:lang w:val="el-GR"/>
              </w:rPr>
              <w:t xml:space="preserve">  </w:t>
            </w:r>
          </w:p>
          <w:p w:rsidR="001D2127" w:rsidRPr="00837CDE" w:rsidRDefault="001D2127" w:rsidP="00103510">
            <w:pPr>
              <w:spacing w:line="360" w:lineRule="auto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      </w:t>
            </w:r>
            <w:r w:rsidRPr="007F7742">
              <w:rPr>
                <w:rFonts w:ascii="Tahoma" w:hAnsi="Tahoma" w:cs="Tahoma"/>
                <w:lang w:val="el-GR"/>
              </w:rPr>
              <w:t>νοσηλευτική/ές ειδικότητα/ες:</w:t>
            </w:r>
          </w:p>
          <w:p w:rsidR="001D2127" w:rsidRPr="007F7742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</w:rPr>
              <w:t>Διδακτορικό Δίπλωμα</w:t>
            </w:r>
          </w:p>
          <w:p w:rsidR="001D2127" w:rsidRPr="007F7742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  <w:lang w:eastAsia="ar-SA"/>
              </w:rPr>
              <w:t>ή Μεταπτυχιακό Τίτλο Ειδίκευσης</w:t>
            </w:r>
          </w:p>
          <w:p w:rsidR="001D2127" w:rsidRPr="007F7742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  <w:lang w:eastAsia="ar-SA"/>
              </w:rPr>
              <w:t>ή Τίτλο Ειδικότητας</w:t>
            </w:r>
          </w:p>
          <w:p w:rsidR="001D2127" w:rsidRPr="00837CDE" w:rsidRDefault="001D2127" w:rsidP="00103510">
            <w:pPr>
              <w:pStyle w:val="ae"/>
              <w:numPr>
                <w:ilvl w:val="0"/>
                <w:numId w:val="20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 w:rsidRPr="007F7742">
              <w:rPr>
                <w:rFonts w:ascii="Tahoma" w:hAnsi="Tahoma" w:cs="Tahoma"/>
              </w:rPr>
              <w:t>ή Βεβαίωση πενταετούς προϋπηρεσίας σε τμήματα αντίστοιχης/ων</w:t>
            </w:r>
            <w:r>
              <w:rPr>
                <w:rFonts w:ascii="Tahoma" w:hAnsi="Tahoma" w:cs="Tahoma"/>
              </w:rPr>
              <w:t xml:space="preserve"> </w:t>
            </w:r>
            <w:r w:rsidRPr="00837CDE">
              <w:rPr>
                <w:rFonts w:ascii="Tahoma" w:hAnsi="Tahoma" w:cs="Tahoma"/>
              </w:rPr>
              <w:t xml:space="preserve">ή συναφούς/ων ειδικότητας. </w:t>
            </w:r>
          </w:p>
          <w:p w:rsidR="001D2127" w:rsidRPr="007F7742" w:rsidRDefault="001D2127" w:rsidP="00103510">
            <w:pPr>
              <w:spacing w:line="360" w:lineRule="auto"/>
              <w:rPr>
                <w:rFonts w:ascii="Tahoma" w:hAnsi="Tahoma" w:cs="Tahoma"/>
                <w:lang w:val="el-GR"/>
              </w:rPr>
            </w:pPr>
          </w:p>
          <w:p w:rsidR="001D2127" w:rsidRDefault="001D2127" w:rsidP="00103510">
            <w:pPr>
              <w:tabs>
                <w:tab w:val="left" w:pos="1125"/>
              </w:tabs>
              <w:rPr>
                <w:rFonts w:ascii="Tahoma" w:hAnsi="Tahoma" w:cs="Tahoma"/>
                <w:lang w:val="el-GR"/>
              </w:rPr>
            </w:pPr>
            <w:r w:rsidRPr="007F7742">
              <w:rPr>
                <w:rFonts w:ascii="Tahoma" w:hAnsi="Tahoma" w:cs="Tahoma"/>
                <w:lang w:val="el-GR"/>
              </w:rPr>
              <w:tab/>
              <w:t xml:space="preserve">         </w:t>
            </w:r>
          </w:p>
          <w:p w:rsidR="001D2127" w:rsidRPr="007F7742" w:rsidRDefault="001D2127" w:rsidP="00103510">
            <w:pPr>
              <w:tabs>
                <w:tab w:val="left" w:pos="1125"/>
              </w:tabs>
              <w:rPr>
                <w:rFonts w:ascii="Tahoma" w:hAnsi="Tahoma" w:cs="Tahoma"/>
                <w:b/>
                <w:lang w:val="el-GR" w:eastAsia="el-GR"/>
              </w:rPr>
            </w:pPr>
            <w:r w:rsidRPr="007F7742">
              <w:rPr>
                <w:rFonts w:ascii="Tahoma" w:hAnsi="Tahoma" w:cs="Tahoma"/>
                <w:b/>
                <w:lang w:val="el-GR"/>
              </w:rPr>
              <w:t xml:space="preserve">                          </w:t>
            </w:r>
            <w:r>
              <w:rPr>
                <w:rFonts w:ascii="Tahoma" w:hAnsi="Tahoma" w:cs="Tahoma"/>
                <w:b/>
                <w:lang w:val="el-GR"/>
              </w:rPr>
              <w:t xml:space="preserve"> </w:t>
            </w:r>
            <w:r w:rsidRPr="007F7742">
              <w:rPr>
                <w:rFonts w:ascii="Tahoma" w:hAnsi="Tahoma" w:cs="Tahoma"/>
                <w:b/>
                <w:lang w:val="el-GR"/>
              </w:rPr>
              <w:t xml:space="preserve"> Ο Αιτών/ούσα</w:t>
            </w:r>
            <w:r w:rsidRPr="007F7742">
              <w:rPr>
                <w:rFonts w:ascii="Tahoma" w:hAnsi="Tahoma" w:cs="Tahoma"/>
                <w:b/>
                <w:lang w:val="el-GR" w:eastAsia="el-GR"/>
              </w:rPr>
              <w:t xml:space="preserve">                                </w:t>
            </w:r>
            <w:r w:rsidRPr="007F7742">
              <w:rPr>
                <w:rFonts w:ascii="Tahoma" w:hAnsi="Tahoma" w:cs="Tahoma"/>
                <w:b/>
                <w:i/>
                <w:lang w:val="el-GR" w:eastAsia="el-GR"/>
              </w:rPr>
              <w:t xml:space="preserve">                                            </w:t>
            </w:r>
          </w:p>
          <w:p w:rsidR="001D2127" w:rsidRPr="00837CDE" w:rsidRDefault="001D2127" w:rsidP="00103510">
            <w:pPr>
              <w:rPr>
                <w:rFonts w:ascii="Tahoma" w:hAnsi="Tahoma" w:cs="Tahoma"/>
                <w:sz w:val="16"/>
                <w:szCs w:val="16"/>
                <w:lang w:val="el-GR" w:eastAsia="el-GR"/>
              </w:rPr>
            </w:pPr>
            <w:r w:rsidRPr="007F7742">
              <w:rPr>
                <w:rFonts w:ascii="Tahoma" w:hAnsi="Tahoma" w:cs="Tahoma"/>
                <w:b/>
                <w:i/>
                <w:lang w:val="el-GR" w:eastAsia="el-GR"/>
              </w:rPr>
              <w:t xml:space="preserve">   </w:t>
            </w:r>
            <w:r>
              <w:rPr>
                <w:rFonts w:ascii="Tahoma" w:hAnsi="Tahoma" w:cs="Tahoma"/>
                <w:b/>
                <w:i/>
                <w:lang w:val="el-GR" w:eastAsia="el-GR"/>
              </w:rPr>
              <w:t xml:space="preserve">          </w:t>
            </w:r>
            <w:r w:rsidRPr="007F7742">
              <w:rPr>
                <w:rFonts w:ascii="Tahoma" w:hAnsi="Tahoma" w:cs="Tahoma"/>
                <w:b/>
                <w:i/>
                <w:lang w:val="el-GR" w:eastAsia="el-GR"/>
              </w:rPr>
              <w:t xml:space="preserve">  </w:t>
            </w:r>
            <w:r w:rsidRPr="00837CDE">
              <w:rPr>
                <w:rFonts w:ascii="Tahoma" w:hAnsi="Tahoma" w:cs="Tahoma"/>
                <w:i/>
                <w:sz w:val="16"/>
                <w:szCs w:val="16"/>
                <w:lang w:val="el-GR" w:eastAsia="el-GR"/>
              </w:rPr>
              <w:t>(Υπογραφή και Ονοματεπώνυμο ολογράφως)</w:t>
            </w:r>
          </w:p>
        </w:tc>
      </w:tr>
    </w:tbl>
    <w:p w:rsidR="001D2127" w:rsidRPr="00BC132B" w:rsidRDefault="001D2127" w:rsidP="001D2127">
      <w:pPr>
        <w:pStyle w:val="ae"/>
        <w:tabs>
          <w:tab w:val="left" w:pos="3675"/>
        </w:tabs>
        <w:rPr>
          <w:rFonts w:ascii="Tahoma" w:hAnsi="Tahoma" w:cs="Tahoma"/>
          <w:sz w:val="22"/>
          <w:szCs w:val="22"/>
        </w:rPr>
      </w:pPr>
    </w:p>
    <w:p w:rsidR="001D2127" w:rsidRDefault="001D2127" w:rsidP="001D2127">
      <w:pPr>
        <w:tabs>
          <w:tab w:val="left" w:pos="3675"/>
        </w:tabs>
        <w:rPr>
          <w:rFonts w:ascii="Tahoma" w:hAnsi="Tahoma" w:cs="Tahoma"/>
          <w:sz w:val="22"/>
          <w:szCs w:val="22"/>
          <w:lang w:val="el-GR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1D2127" w:rsidRDefault="001D2127" w:rsidP="00AB7BE1">
      <w:pPr>
        <w:pStyle w:val="7"/>
        <w:numPr>
          <w:ilvl w:val="0"/>
          <w:numId w:val="0"/>
        </w:numPr>
        <w:jc w:val="left"/>
        <w:rPr>
          <w:sz w:val="24"/>
        </w:rPr>
      </w:pPr>
    </w:p>
    <w:p w:rsidR="006F5E63" w:rsidRDefault="00C02264" w:rsidP="001D2127">
      <w:pPr>
        <w:pStyle w:val="7"/>
        <w:numPr>
          <w:ilvl w:val="0"/>
          <w:numId w:val="0"/>
        </w:numPr>
        <w:jc w:val="left"/>
        <w:rPr>
          <w:szCs w:val="22"/>
        </w:rPr>
      </w:pPr>
      <w:r w:rsidRPr="00A3398C">
        <w:rPr>
          <w:sz w:val="24"/>
        </w:rPr>
        <w:t xml:space="preserve"> </w:t>
      </w:r>
    </w:p>
    <w:p w:rsidR="00837CDE" w:rsidRDefault="00837CDE" w:rsidP="00A27516">
      <w:pPr>
        <w:tabs>
          <w:tab w:val="left" w:pos="3675"/>
        </w:tabs>
        <w:rPr>
          <w:rFonts w:ascii="Tahoma" w:hAnsi="Tahoma" w:cs="Tahoma"/>
          <w:sz w:val="22"/>
          <w:szCs w:val="22"/>
          <w:lang w:val="el-GR"/>
        </w:rPr>
      </w:pPr>
      <w:bookmarkStart w:id="0" w:name="_GoBack"/>
      <w:bookmarkEnd w:id="0"/>
    </w:p>
    <w:sectPr w:rsidR="00837CDE" w:rsidSect="00837CDE">
      <w:footnotePr>
        <w:pos w:val="beneathText"/>
      </w:footnotePr>
      <w:pgSz w:w="11905" w:h="16837"/>
      <w:pgMar w:top="709" w:right="1132" w:bottom="426" w:left="13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E9" w:rsidRDefault="002A7CE9" w:rsidP="00BC132B">
      <w:r>
        <w:separator/>
      </w:r>
    </w:p>
  </w:endnote>
  <w:endnote w:type="continuationSeparator" w:id="0">
    <w:p w:rsidR="002A7CE9" w:rsidRDefault="002A7CE9" w:rsidP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E9" w:rsidRDefault="002A7CE9" w:rsidP="00BC132B">
      <w:r>
        <w:separator/>
      </w:r>
    </w:p>
  </w:footnote>
  <w:footnote w:type="continuationSeparator" w:id="0">
    <w:p w:rsidR="002A7CE9" w:rsidRDefault="002A7CE9" w:rsidP="00B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875F0D"/>
    <w:multiLevelType w:val="hybridMultilevel"/>
    <w:tmpl w:val="611856B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75D0"/>
    <w:multiLevelType w:val="hybridMultilevel"/>
    <w:tmpl w:val="F07A3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A58DD"/>
    <w:multiLevelType w:val="hybridMultilevel"/>
    <w:tmpl w:val="A4DAAA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5C3D"/>
    <w:multiLevelType w:val="hybridMultilevel"/>
    <w:tmpl w:val="E48C534A"/>
    <w:lvl w:ilvl="0" w:tplc="CC72C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94F10"/>
    <w:multiLevelType w:val="hybridMultilevel"/>
    <w:tmpl w:val="9F6E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6A87"/>
    <w:multiLevelType w:val="hybridMultilevel"/>
    <w:tmpl w:val="3BE66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2D6D"/>
    <w:multiLevelType w:val="hybridMultilevel"/>
    <w:tmpl w:val="B8948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20B9"/>
    <w:multiLevelType w:val="hybridMultilevel"/>
    <w:tmpl w:val="C0120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4159"/>
    <w:multiLevelType w:val="hybridMultilevel"/>
    <w:tmpl w:val="7790613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046"/>
    <w:multiLevelType w:val="hybridMultilevel"/>
    <w:tmpl w:val="E11EBC5C"/>
    <w:lvl w:ilvl="0" w:tplc="9D9A85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71B3F"/>
    <w:multiLevelType w:val="hybridMultilevel"/>
    <w:tmpl w:val="56187270"/>
    <w:lvl w:ilvl="0" w:tplc="9D9A8532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2A3BD6"/>
    <w:multiLevelType w:val="hybridMultilevel"/>
    <w:tmpl w:val="76C4B4CC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50B"/>
    <w:multiLevelType w:val="hybridMultilevel"/>
    <w:tmpl w:val="41B408B4"/>
    <w:lvl w:ilvl="0" w:tplc="258A92AC">
      <w:start w:val="1"/>
      <w:numFmt w:val="bullet"/>
      <w:lvlText w:val="o"/>
      <w:lvlJc w:val="left"/>
      <w:pPr>
        <w:ind w:left="785" w:hanging="360"/>
      </w:pPr>
      <w:rPr>
        <w:rFonts w:ascii="Arial" w:hAnsi="Arial" w:cs="Arial" w:hint="default"/>
        <w:b w:val="0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C562694"/>
    <w:multiLevelType w:val="hybridMultilevel"/>
    <w:tmpl w:val="00E0D1C4"/>
    <w:lvl w:ilvl="0" w:tplc="038A308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851F4"/>
    <w:multiLevelType w:val="hybridMultilevel"/>
    <w:tmpl w:val="71D6BE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727C0"/>
    <w:multiLevelType w:val="hybridMultilevel"/>
    <w:tmpl w:val="53A0A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236A"/>
    <w:multiLevelType w:val="hybridMultilevel"/>
    <w:tmpl w:val="D9DC4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5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00"/>
    <w:rsid w:val="000012BF"/>
    <w:rsid w:val="00002AD2"/>
    <w:rsid w:val="00011FC1"/>
    <w:rsid w:val="0002218A"/>
    <w:rsid w:val="000275FA"/>
    <w:rsid w:val="00033C28"/>
    <w:rsid w:val="00035A76"/>
    <w:rsid w:val="00041474"/>
    <w:rsid w:val="00051F63"/>
    <w:rsid w:val="00062F83"/>
    <w:rsid w:val="0006355A"/>
    <w:rsid w:val="00067305"/>
    <w:rsid w:val="00070A8D"/>
    <w:rsid w:val="000743E5"/>
    <w:rsid w:val="00090CF2"/>
    <w:rsid w:val="00090F6E"/>
    <w:rsid w:val="00095EA5"/>
    <w:rsid w:val="000975C6"/>
    <w:rsid w:val="000A3999"/>
    <w:rsid w:val="000A4F39"/>
    <w:rsid w:val="000A5587"/>
    <w:rsid w:val="000C554F"/>
    <w:rsid w:val="000C5D83"/>
    <w:rsid w:val="000C6A17"/>
    <w:rsid w:val="000D092F"/>
    <w:rsid w:val="000D65B3"/>
    <w:rsid w:val="000D7D7F"/>
    <w:rsid w:val="000E7CDC"/>
    <w:rsid w:val="000F1829"/>
    <w:rsid w:val="001013AB"/>
    <w:rsid w:val="001149F2"/>
    <w:rsid w:val="00121CFC"/>
    <w:rsid w:val="00127A8A"/>
    <w:rsid w:val="00127B4E"/>
    <w:rsid w:val="00132E99"/>
    <w:rsid w:val="001373E2"/>
    <w:rsid w:val="0015298D"/>
    <w:rsid w:val="0015469F"/>
    <w:rsid w:val="00166D23"/>
    <w:rsid w:val="001674FE"/>
    <w:rsid w:val="00175F8D"/>
    <w:rsid w:val="00194371"/>
    <w:rsid w:val="00197598"/>
    <w:rsid w:val="001A0E76"/>
    <w:rsid w:val="001A2AAC"/>
    <w:rsid w:val="001A2FB1"/>
    <w:rsid w:val="001A32C7"/>
    <w:rsid w:val="001B020F"/>
    <w:rsid w:val="001B0FF6"/>
    <w:rsid w:val="001C00DD"/>
    <w:rsid w:val="001C5725"/>
    <w:rsid w:val="001C70AD"/>
    <w:rsid w:val="001C770D"/>
    <w:rsid w:val="001C7E9F"/>
    <w:rsid w:val="001D2127"/>
    <w:rsid w:val="001D4088"/>
    <w:rsid w:val="001D704B"/>
    <w:rsid w:val="001E7728"/>
    <w:rsid w:val="001F06AA"/>
    <w:rsid w:val="00204A4C"/>
    <w:rsid w:val="0021469D"/>
    <w:rsid w:val="00215F92"/>
    <w:rsid w:val="0022263D"/>
    <w:rsid w:val="002269AB"/>
    <w:rsid w:val="002269E8"/>
    <w:rsid w:val="00232DAB"/>
    <w:rsid w:val="00236FE3"/>
    <w:rsid w:val="00240B41"/>
    <w:rsid w:val="00244200"/>
    <w:rsid w:val="00257D62"/>
    <w:rsid w:val="00260453"/>
    <w:rsid w:val="00261E35"/>
    <w:rsid w:val="0027677F"/>
    <w:rsid w:val="00292D6C"/>
    <w:rsid w:val="0029345A"/>
    <w:rsid w:val="002958FE"/>
    <w:rsid w:val="002A19F4"/>
    <w:rsid w:val="002A6FC9"/>
    <w:rsid w:val="002A7A75"/>
    <w:rsid w:val="002A7CE9"/>
    <w:rsid w:val="002B3EED"/>
    <w:rsid w:val="002C29D4"/>
    <w:rsid w:val="002C3268"/>
    <w:rsid w:val="002D5CF9"/>
    <w:rsid w:val="002E00E8"/>
    <w:rsid w:val="002E0BCB"/>
    <w:rsid w:val="002E7381"/>
    <w:rsid w:val="002F6A08"/>
    <w:rsid w:val="00302E61"/>
    <w:rsid w:val="00323019"/>
    <w:rsid w:val="00323349"/>
    <w:rsid w:val="003310C8"/>
    <w:rsid w:val="0033708B"/>
    <w:rsid w:val="003601B5"/>
    <w:rsid w:val="00364558"/>
    <w:rsid w:val="00370B7E"/>
    <w:rsid w:val="00374E4C"/>
    <w:rsid w:val="00380523"/>
    <w:rsid w:val="00383654"/>
    <w:rsid w:val="00384226"/>
    <w:rsid w:val="003867C4"/>
    <w:rsid w:val="0039315E"/>
    <w:rsid w:val="00396159"/>
    <w:rsid w:val="003B17F2"/>
    <w:rsid w:val="003D3BD4"/>
    <w:rsid w:val="003D64DE"/>
    <w:rsid w:val="003E2543"/>
    <w:rsid w:val="003E594B"/>
    <w:rsid w:val="003F56FE"/>
    <w:rsid w:val="003F6161"/>
    <w:rsid w:val="003F61E5"/>
    <w:rsid w:val="00406BD5"/>
    <w:rsid w:val="004122A8"/>
    <w:rsid w:val="00412760"/>
    <w:rsid w:val="00430DA2"/>
    <w:rsid w:val="00440E0E"/>
    <w:rsid w:val="004414D7"/>
    <w:rsid w:val="00442420"/>
    <w:rsid w:val="004446C3"/>
    <w:rsid w:val="0044731D"/>
    <w:rsid w:val="00451BE8"/>
    <w:rsid w:val="00457584"/>
    <w:rsid w:val="00457D5D"/>
    <w:rsid w:val="00476586"/>
    <w:rsid w:val="00477B20"/>
    <w:rsid w:val="00484D52"/>
    <w:rsid w:val="00486D9C"/>
    <w:rsid w:val="00490DB9"/>
    <w:rsid w:val="00493B93"/>
    <w:rsid w:val="00495241"/>
    <w:rsid w:val="00495A64"/>
    <w:rsid w:val="004B2D84"/>
    <w:rsid w:val="004B3529"/>
    <w:rsid w:val="004B7899"/>
    <w:rsid w:val="004C2907"/>
    <w:rsid w:val="004C7F05"/>
    <w:rsid w:val="004D2887"/>
    <w:rsid w:val="004D4AC4"/>
    <w:rsid w:val="004D73F1"/>
    <w:rsid w:val="004E7FBD"/>
    <w:rsid w:val="004F3AEF"/>
    <w:rsid w:val="00500B75"/>
    <w:rsid w:val="00502029"/>
    <w:rsid w:val="00502110"/>
    <w:rsid w:val="00522637"/>
    <w:rsid w:val="00537016"/>
    <w:rsid w:val="00542FDC"/>
    <w:rsid w:val="00552A41"/>
    <w:rsid w:val="00552A6E"/>
    <w:rsid w:val="005600AF"/>
    <w:rsid w:val="005644FA"/>
    <w:rsid w:val="0056561F"/>
    <w:rsid w:val="00566F7E"/>
    <w:rsid w:val="00571616"/>
    <w:rsid w:val="005717B3"/>
    <w:rsid w:val="00593F66"/>
    <w:rsid w:val="005A1AB7"/>
    <w:rsid w:val="005A475C"/>
    <w:rsid w:val="005B1A48"/>
    <w:rsid w:val="005C5CFC"/>
    <w:rsid w:val="005D0B78"/>
    <w:rsid w:val="005D4416"/>
    <w:rsid w:val="005D7B5F"/>
    <w:rsid w:val="005E3DFF"/>
    <w:rsid w:val="00601C75"/>
    <w:rsid w:val="00602036"/>
    <w:rsid w:val="00602D3E"/>
    <w:rsid w:val="0060477D"/>
    <w:rsid w:val="0060708B"/>
    <w:rsid w:val="0061436D"/>
    <w:rsid w:val="0061473A"/>
    <w:rsid w:val="006168C3"/>
    <w:rsid w:val="00620BA5"/>
    <w:rsid w:val="00621F75"/>
    <w:rsid w:val="00626E37"/>
    <w:rsid w:val="0063543A"/>
    <w:rsid w:val="006361F0"/>
    <w:rsid w:val="006365FA"/>
    <w:rsid w:val="006375F3"/>
    <w:rsid w:val="00640DAE"/>
    <w:rsid w:val="00642BFE"/>
    <w:rsid w:val="0065285C"/>
    <w:rsid w:val="00665238"/>
    <w:rsid w:val="00670341"/>
    <w:rsid w:val="00671F90"/>
    <w:rsid w:val="006764D4"/>
    <w:rsid w:val="006821F8"/>
    <w:rsid w:val="006861A1"/>
    <w:rsid w:val="006871C1"/>
    <w:rsid w:val="006B5EA3"/>
    <w:rsid w:val="006C185D"/>
    <w:rsid w:val="006C5810"/>
    <w:rsid w:val="006C6F5B"/>
    <w:rsid w:val="006D021D"/>
    <w:rsid w:val="006E35AB"/>
    <w:rsid w:val="006F060D"/>
    <w:rsid w:val="006F161F"/>
    <w:rsid w:val="006F5E63"/>
    <w:rsid w:val="00703551"/>
    <w:rsid w:val="00706AFA"/>
    <w:rsid w:val="00706CAA"/>
    <w:rsid w:val="0071449F"/>
    <w:rsid w:val="007202D3"/>
    <w:rsid w:val="007361B4"/>
    <w:rsid w:val="00740C6E"/>
    <w:rsid w:val="00741563"/>
    <w:rsid w:val="007431AF"/>
    <w:rsid w:val="00753C73"/>
    <w:rsid w:val="00763654"/>
    <w:rsid w:val="00775B8F"/>
    <w:rsid w:val="007774AF"/>
    <w:rsid w:val="00784009"/>
    <w:rsid w:val="00791C37"/>
    <w:rsid w:val="007A29DF"/>
    <w:rsid w:val="007A2F67"/>
    <w:rsid w:val="007A3AB4"/>
    <w:rsid w:val="007B0B00"/>
    <w:rsid w:val="007B1C20"/>
    <w:rsid w:val="007B4BEE"/>
    <w:rsid w:val="007B6EAF"/>
    <w:rsid w:val="007C0E21"/>
    <w:rsid w:val="007C2782"/>
    <w:rsid w:val="007C48B5"/>
    <w:rsid w:val="007D2243"/>
    <w:rsid w:val="007D39CF"/>
    <w:rsid w:val="007D77FF"/>
    <w:rsid w:val="007E0DA3"/>
    <w:rsid w:val="007E3128"/>
    <w:rsid w:val="007E5ED5"/>
    <w:rsid w:val="007F046A"/>
    <w:rsid w:val="007F7742"/>
    <w:rsid w:val="008008C4"/>
    <w:rsid w:val="00800910"/>
    <w:rsid w:val="008075AE"/>
    <w:rsid w:val="008114F4"/>
    <w:rsid w:val="008126B3"/>
    <w:rsid w:val="008244A6"/>
    <w:rsid w:val="00830B50"/>
    <w:rsid w:val="00834877"/>
    <w:rsid w:val="00835B59"/>
    <w:rsid w:val="00837CDE"/>
    <w:rsid w:val="00846759"/>
    <w:rsid w:val="00860216"/>
    <w:rsid w:val="008642DA"/>
    <w:rsid w:val="00864A65"/>
    <w:rsid w:val="008673EC"/>
    <w:rsid w:val="00872797"/>
    <w:rsid w:val="008739FC"/>
    <w:rsid w:val="00873D73"/>
    <w:rsid w:val="00876CE8"/>
    <w:rsid w:val="00882FCD"/>
    <w:rsid w:val="00887522"/>
    <w:rsid w:val="008951EE"/>
    <w:rsid w:val="00897CF1"/>
    <w:rsid w:val="008A00CF"/>
    <w:rsid w:val="008A0296"/>
    <w:rsid w:val="008A10E4"/>
    <w:rsid w:val="008A2994"/>
    <w:rsid w:val="008A6763"/>
    <w:rsid w:val="008B1686"/>
    <w:rsid w:val="008B516C"/>
    <w:rsid w:val="008C5FB8"/>
    <w:rsid w:val="008D7BD7"/>
    <w:rsid w:val="008E39E4"/>
    <w:rsid w:val="008F0B4D"/>
    <w:rsid w:val="008F4B96"/>
    <w:rsid w:val="008F63CB"/>
    <w:rsid w:val="008F6D8D"/>
    <w:rsid w:val="00914222"/>
    <w:rsid w:val="00923376"/>
    <w:rsid w:val="00925E0B"/>
    <w:rsid w:val="00934571"/>
    <w:rsid w:val="00942EDC"/>
    <w:rsid w:val="00945CC9"/>
    <w:rsid w:val="00957DF5"/>
    <w:rsid w:val="009618D8"/>
    <w:rsid w:val="00970F00"/>
    <w:rsid w:val="00976D02"/>
    <w:rsid w:val="0098367A"/>
    <w:rsid w:val="00992F0D"/>
    <w:rsid w:val="009943CE"/>
    <w:rsid w:val="00995BA0"/>
    <w:rsid w:val="009B19D1"/>
    <w:rsid w:val="009B1E83"/>
    <w:rsid w:val="009C6E49"/>
    <w:rsid w:val="009C7B36"/>
    <w:rsid w:val="009D26CB"/>
    <w:rsid w:val="009D39E8"/>
    <w:rsid w:val="009D5EA1"/>
    <w:rsid w:val="009E31A5"/>
    <w:rsid w:val="009E350C"/>
    <w:rsid w:val="009E72E2"/>
    <w:rsid w:val="009F142B"/>
    <w:rsid w:val="009F1A11"/>
    <w:rsid w:val="00A00027"/>
    <w:rsid w:val="00A022A9"/>
    <w:rsid w:val="00A049F6"/>
    <w:rsid w:val="00A20EEF"/>
    <w:rsid w:val="00A22E43"/>
    <w:rsid w:val="00A25EAA"/>
    <w:rsid w:val="00A26F3C"/>
    <w:rsid w:val="00A27516"/>
    <w:rsid w:val="00A3398C"/>
    <w:rsid w:val="00A34C91"/>
    <w:rsid w:val="00A37864"/>
    <w:rsid w:val="00A44918"/>
    <w:rsid w:val="00A47A58"/>
    <w:rsid w:val="00A50080"/>
    <w:rsid w:val="00A51D90"/>
    <w:rsid w:val="00A61F5D"/>
    <w:rsid w:val="00A66ADC"/>
    <w:rsid w:val="00A73E22"/>
    <w:rsid w:val="00A84718"/>
    <w:rsid w:val="00A85C9C"/>
    <w:rsid w:val="00A87655"/>
    <w:rsid w:val="00A94AF1"/>
    <w:rsid w:val="00A955CA"/>
    <w:rsid w:val="00AA4663"/>
    <w:rsid w:val="00AB7448"/>
    <w:rsid w:val="00AB7BE1"/>
    <w:rsid w:val="00AB7EE5"/>
    <w:rsid w:val="00AC09DA"/>
    <w:rsid w:val="00AD4C81"/>
    <w:rsid w:val="00AE0E6E"/>
    <w:rsid w:val="00AE0F6B"/>
    <w:rsid w:val="00B00B03"/>
    <w:rsid w:val="00B02327"/>
    <w:rsid w:val="00B1381A"/>
    <w:rsid w:val="00B25CD1"/>
    <w:rsid w:val="00B33047"/>
    <w:rsid w:val="00B33560"/>
    <w:rsid w:val="00B338A2"/>
    <w:rsid w:val="00B35402"/>
    <w:rsid w:val="00B37391"/>
    <w:rsid w:val="00B47149"/>
    <w:rsid w:val="00B50B68"/>
    <w:rsid w:val="00B70AAB"/>
    <w:rsid w:val="00B73ED5"/>
    <w:rsid w:val="00B76258"/>
    <w:rsid w:val="00B85623"/>
    <w:rsid w:val="00B90BD5"/>
    <w:rsid w:val="00BA6030"/>
    <w:rsid w:val="00BB2018"/>
    <w:rsid w:val="00BB5ADE"/>
    <w:rsid w:val="00BC0A90"/>
    <w:rsid w:val="00BC132B"/>
    <w:rsid w:val="00BC3E3E"/>
    <w:rsid w:val="00BD7108"/>
    <w:rsid w:val="00BE2CD0"/>
    <w:rsid w:val="00C00721"/>
    <w:rsid w:val="00C00D58"/>
    <w:rsid w:val="00C02264"/>
    <w:rsid w:val="00C05973"/>
    <w:rsid w:val="00C06155"/>
    <w:rsid w:val="00C10832"/>
    <w:rsid w:val="00C14BB3"/>
    <w:rsid w:val="00C15C52"/>
    <w:rsid w:val="00C2576B"/>
    <w:rsid w:val="00C349ED"/>
    <w:rsid w:val="00C34B3F"/>
    <w:rsid w:val="00C36599"/>
    <w:rsid w:val="00C416B8"/>
    <w:rsid w:val="00C424BE"/>
    <w:rsid w:val="00C427F4"/>
    <w:rsid w:val="00C5192A"/>
    <w:rsid w:val="00C605D8"/>
    <w:rsid w:val="00C61FCC"/>
    <w:rsid w:val="00C6458A"/>
    <w:rsid w:val="00C73AA0"/>
    <w:rsid w:val="00C743D4"/>
    <w:rsid w:val="00C77763"/>
    <w:rsid w:val="00C86E45"/>
    <w:rsid w:val="00C917B4"/>
    <w:rsid w:val="00CB3200"/>
    <w:rsid w:val="00CB61A6"/>
    <w:rsid w:val="00CC3C2A"/>
    <w:rsid w:val="00CC5690"/>
    <w:rsid w:val="00CC5D9B"/>
    <w:rsid w:val="00CC694D"/>
    <w:rsid w:val="00CD03FD"/>
    <w:rsid w:val="00CD07DC"/>
    <w:rsid w:val="00CD261D"/>
    <w:rsid w:val="00CD2C69"/>
    <w:rsid w:val="00CD406A"/>
    <w:rsid w:val="00CE0A70"/>
    <w:rsid w:val="00CE1E27"/>
    <w:rsid w:val="00D02B35"/>
    <w:rsid w:val="00D05F81"/>
    <w:rsid w:val="00D060E1"/>
    <w:rsid w:val="00D12F70"/>
    <w:rsid w:val="00D13828"/>
    <w:rsid w:val="00D15B9A"/>
    <w:rsid w:val="00D16596"/>
    <w:rsid w:val="00D24AD7"/>
    <w:rsid w:val="00D315AE"/>
    <w:rsid w:val="00D32102"/>
    <w:rsid w:val="00D3335B"/>
    <w:rsid w:val="00D33565"/>
    <w:rsid w:val="00D40017"/>
    <w:rsid w:val="00D44969"/>
    <w:rsid w:val="00D53D57"/>
    <w:rsid w:val="00D54D87"/>
    <w:rsid w:val="00D56092"/>
    <w:rsid w:val="00D61A71"/>
    <w:rsid w:val="00D6429D"/>
    <w:rsid w:val="00D651C6"/>
    <w:rsid w:val="00D659A1"/>
    <w:rsid w:val="00D711FE"/>
    <w:rsid w:val="00D76272"/>
    <w:rsid w:val="00D8019B"/>
    <w:rsid w:val="00D9196D"/>
    <w:rsid w:val="00D91CFF"/>
    <w:rsid w:val="00DB0268"/>
    <w:rsid w:val="00DB10CB"/>
    <w:rsid w:val="00DD50D0"/>
    <w:rsid w:val="00DD51B3"/>
    <w:rsid w:val="00DE02A6"/>
    <w:rsid w:val="00DE4492"/>
    <w:rsid w:val="00DE7797"/>
    <w:rsid w:val="00DF319E"/>
    <w:rsid w:val="00E076EB"/>
    <w:rsid w:val="00E07C64"/>
    <w:rsid w:val="00E148A9"/>
    <w:rsid w:val="00E2157A"/>
    <w:rsid w:val="00E27E48"/>
    <w:rsid w:val="00E310E7"/>
    <w:rsid w:val="00E320D0"/>
    <w:rsid w:val="00E41D80"/>
    <w:rsid w:val="00E43012"/>
    <w:rsid w:val="00E45201"/>
    <w:rsid w:val="00E50F61"/>
    <w:rsid w:val="00E542D1"/>
    <w:rsid w:val="00E644AE"/>
    <w:rsid w:val="00E7347E"/>
    <w:rsid w:val="00E753D8"/>
    <w:rsid w:val="00E8154E"/>
    <w:rsid w:val="00E81BDF"/>
    <w:rsid w:val="00E85950"/>
    <w:rsid w:val="00E900B7"/>
    <w:rsid w:val="00E91784"/>
    <w:rsid w:val="00EA74E7"/>
    <w:rsid w:val="00EB0ED8"/>
    <w:rsid w:val="00EC3B8F"/>
    <w:rsid w:val="00EC40A2"/>
    <w:rsid w:val="00EC651C"/>
    <w:rsid w:val="00EC65EE"/>
    <w:rsid w:val="00ED4A51"/>
    <w:rsid w:val="00ED6F7D"/>
    <w:rsid w:val="00EE20DC"/>
    <w:rsid w:val="00EF3DFD"/>
    <w:rsid w:val="00EF5835"/>
    <w:rsid w:val="00EF62CA"/>
    <w:rsid w:val="00F22001"/>
    <w:rsid w:val="00F33B4F"/>
    <w:rsid w:val="00F3710E"/>
    <w:rsid w:val="00F51C70"/>
    <w:rsid w:val="00F55EFD"/>
    <w:rsid w:val="00F67821"/>
    <w:rsid w:val="00F73D0B"/>
    <w:rsid w:val="00F75272"/>
    <w:rsid w:val="00F7661C"/>
    <w:rsid w:val="00F76D93"/>
    <w:rsid w:val="00F8294F"/>
    <w:rsid w:val="00FA2416"/>
    <w:rsid w:val="00FB7675"/>
    <w:rsid w:val="00FC0524"/>
    <w:rsid w:val="00FC1276"/>
    <w:rsid w:val="00FD0116"/>
    <w:rsid w:val="00FD31F4"/>
    <w:rsid w:val="00FD7F7E"/>
    <w:rsid w:val="00FF54FC"/>
    <w:rsid w:val="00FF62E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C723"/>
  <w15:docId w15:val="{A0419925-A253-4BAA-8118-13BD9F1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4A51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D4A51"/>
    <w:pPr>
      <w:keepNext/>
      <w:numPr>
        <w:numId w:val="3"/>
      </w:numPr>
      <w:ind w:left="1440"/>
      <w:outlineLvl w:val="0"/>
    </w:pPr>
    <w:rPr>
      <w:b/>
      <w:bCs/>
      <w:sz w:val="28"/>
      <w:lang w:val="el-GR"/>
    </w:rPr>
  </w:style>
  <w:style w:type="paragraph" w:styleId="2">
    <w:name w:val="heading 2"/>
    <w:basedOn w:val="a"/>
    <w:next w:val="a"/>
    <w:qFormat/>
    <w:rsid w:val="00ED4A51"/>
    <w:pPr>
      <w:keepNext/>
      <w:numPr>
        <w:ilvl w:val="1"/>
        <w:numId w:val="3"/>
      </w:numPr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rsid w:val="00ED4A51"/>
    <w:pPr>
      <w:keepNext/>
      <w:numPr>
        <w:ilvl w:val="2"/>
        <w:numId w:val="3"/>
      </w:numPr>
      <w:ind w:left="720"/>
      <w:jc w:val="both"/>
      <w:outlineLvl w:val="2"/>
    </w:pPr>
    <w:rPr>
      <w:b/>
      <w:bCs/>
      <w:sz w:val="28"/>
      <w:lang w:val="el-GR"/>
    </w:rPr>
  </w:style>
  <w:style w:type="paragraph" w:styleId="4">
    <w:name w:val="heading 4"/>
    <w:basedOn w:val="a"/>
    <w:next w:val="a"/>
    <w:qFormat/>
    <w:rsid w:val="00ED4A51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lang w:val="el-GR"/>
    </w:rPr>
  </w:style>
  <w:style w:type="paragraph" w:styleId="5">
    <w:name w:val="heading 5"/>
    <w:basedOn w:val="a"/>
    <w:next w:val="a"/>
    <w:qFormat/>
    <w:rsid w:val="00ED4A51"/>
    <w:pPr>
      <w:keepNext/>
      <w:numPr>
        <w:ilvl w:val="4"/>
        <w:numId w:val="3"/>
      </w:numPr>
      <w:outlineLvl w:val="4"/>
    </w:pPr>
    <w:rPr>
      <w:rFonts w:ascii="Arial" w:hAnsi="Arial"/>
      <w:b/>
      <w:u w:val="single"/>
      <w:lang w:val="el-GR"/>
    </w:rPr>
  </w:style>
  <w:style w:type="paragraph" w:styleId="6">
    <w:name w:val="heading 6"/>
    <w:basedOn w:val="a"/>
    <w:next w:val="a"/>
    <w:qFormat/>
    <w:rsid w:val="00ED4A51"/>
    <w:pPr>
      <w:keepNext/>
      <w:numPr>
        <w:ilvl w:val="5"/>
        <w:numId w:val="3"/>
      </w:numPr>
      <w:ind w:left="3600"/>
      <w:outlineLvl w:val="5"/>
    </w:pPr>
    <w:rPr>
      <w:rFonts w:ascii="Arial" w:hAnsi="Arial"/>
      <w:b/>
      <w:lang w:val="el-GR"/>
    </w:rPr>
  </w:style>
  <w:style w:type="paragraph" w:styleId="7">
    <w:name w:val="heading 7"/>
    <w:basedOn w:val="a"/>
    <w:next w:val="a"/>
    <w:qFormat/>
    <w:rsid w:val="00ED4A51"/>
    <w:pPr>
      <w:keepNext/>
      <w:numPr>
        <w:ilvl w:val="6"/>
        <w:numId w:val="3"/>
      </w:numPr>
      <w:jc w:val="center"/>
      <w:outlineLvl w:val="6"/>
    </w:pPr>
    <w:rPr>
      <w:rFonts w:ascii="Tahoma" w:hAnsi="Tahoma" w:cs="Tahoma"/>
      <w:b/>
      <w:sz w:val="22"/>
      <w:lang w:val="el-GR"/>
    </w:rPr>
  </w:style>
  <w:style w:type="paragraph" w:styleId="8">
    <w:name w:val="heading 8"/>
    <w:basedOn w:val="a"/>
    <w:next w:val="a"/>
    <w:qFormat/>
    <w:rsid w:val="00ED4A51"/>
    <w:pPr>
      <w:keepNext/>
      <w:numPr>
        <w:ilvl w:val="7"/>
        <w:numId w:val="3"/>
      </w:numPr>
      <w:jc w:val="center"/>
      <w:outlineLvl w:val="7"/>
    </w:pPr>
    <w:rPr>
      <w:rFonts w:ascii="Tahoma" w:hAnsi="Tahoma" w:cs="Tahoma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4A51"/>
    <w:rPr>
      <w:rFonts w:ascii="Times New Roman" w:hAnsi="Times New Roman" w:cs="Times New Roman"/>
    </w:rPr>
  </w:style>
  <w:style w:type="character" w:customStyle="1" w:styleId="WW8Num2z0">
    <w:name w:val="WW8Num2z0"/>
    <w:rsid w:val="00ED4A5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D4A51"/>
  </w:style>
  <w:style w:type="character" w:customStyle="1" w:styleId="WW-WW8Num1z0">
    <w:name w:val="WW-WW8Num1z0"/>
    <w:rsid w:val="00ED4A51"/>
    <w:rPr>
      <w:rFonts w:ascii="Times New Roman" w:hAnsi="Times New Roman" w:cs="Times New Roman"/>
    </w:rPr>
  </w:style>
  <w:style w:type="character" w:customStyle="1" w:styleId="WW-WW8Num2z0">
    <w:name w:val="WW-WW8Num2z0"/>
    <w:rsid w:val="00ED4A51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ED4A51"/>
  </w:style>
  <w:style w:type="character" w:customStyle="1" w:styleId="WW-WW8Num1z01">
    <w:name w:val="WW-WW8Num1z01"/>
    <w:rsid w:val="00ED4A51"/>
    <w:rPr>
      <w:rFonts w:ascii="Times New Roman" w:hAnsi="Times New Roman" w:cs="Times New Roman"/>
    </w:rPr>
  </w:style>
  <w:style w:type="character" w:customStyle="1" w:styleId="WW-WW8Num2z01">
    <w:name w:val="WW-WW8Num2z01"/>
    <w:rsid w:val="00ED4A51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ED4A51"/>
  </w:style>
  <w:style w:type="character" w:customStyle="1" w:styleId="WW-WW8Num1z011">
    <w:name w:val="WW-WW8Num1z011"/>
    <w:rsid w:val="00ED4A51"/>
    <w:rPr>
      <w:rFonts w:ascii="Times New Roman" w:hAnsi="Times New Roman" w:cs="Times New Roman"/>
    </w:rPr>
  </w:style>
  <w:style w:type="character" w:customStyle="1" w:styleId="WW-WW8Num2z011">
    <w:name w:val="WW-WW8Num2z011"/>
    <w:rsid w:val="00ED4A51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ED4A51"/>
  </w:style>
  <w:style w:type="character" w:customStyle="1" w:styleId="WW-WW8Num1z0111">
    <w:name w:val="WW-WW8Num1z0111"/>
    <w:rsid w:val="00ED4A51"/>
    <w:rPr>
      <w:rFonts w:ascii="Times New Roman" w:hAnsi="Times New Roman" w:cs="Times New Roman"/>
    </w:rPr>
  </w:style>
  <w:style w:type="character" w:customStyle="1" w:styleId="WW-WW8Num2z0111">
    <w:name w:val="WW-WW8Num2z0111"/>
    <w:rsid w:val="00ED4A51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ED4A51"/>
  </w:style>
  <w:style w:type="character" w:customStyle="1" w:styleId="WW-WW8Num1z01111">
    <w:name w:val="WW-WW8Num1z01111"/>
    <w:rsid w:val="00ED4A51"/>
    <w:rPr>
      <w:rFonts w:ascii="Times New Roman" w:hAnsi="Times New Roman" w:cs="Times New Roman"/>
    </w:rPr>
  </w:style>
  <w:style w:type="character" w:customStyle="1" w:styleId="WW-WW8Num2z01111">
    <w:name w:val="WW-WW8Num2z01111"/>
    <w:rsid w:val="00ED4A51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ED4A51"/>
  </w:style>
  <w:style w:type="character" w:customStyle="1" w:styleId="WW-WW8Num1z011111">
    <w:name w:val="WW-WW8Num1z011111"/>
    <w:rsid w:val="00ED4A5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D4A51"/>
    <w:rPr>
      <w:rFonts w:ascii="Courier New" w:hAnsi="Courier New"/>
    </w:rPr>
  </w:style>
  <w:style w:type="character" w:customStyle="1" w:styleId="WW8Num1z2">
    <w:name w:val="WW8Num1z2"/>
    <w:rsid w:val="00ED4A51"/>
    <w:rPr>
      <w:rFonts w:ascii="Wingdings" w:hAnsi="Wingdings"/>
    </w:rPr>
  </w:style>
  <w:style w:type="character" w:customStyle="1" w:styleId="WW8Num1z3">
    <w:name w:val="WW8Num1z3"/>
    <w:rsid w:val="00ED4A51"/>
    <w:rPr>
      <w:rFonts w:ascii="Symbol" w:hAnsi="Symbol"/>
    </w:rPr>
  </w:style>
  <w:style w:type="character" w:customStyle="1" w:styleId="WW8Num4z0">
    <w:name w:val="WW8Num4z0"/>
    <w:rsid w:val="00ED4A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D4A51"/>
    <w:rPr>
      <w:rFonts w:ascii="Courier New" w:hAnsi="Courier New"/>
    </w:rPr>
  </w:style>
  <w:style w:type="character" w:customStyle="1" w:styleId="WW8Num4z2">
    <w:name w:val="WW8Num4z2"/>
    <w:rsid w:val="00ED4A51"/>
    <w:rPr>
      <w:rFonts w:ascii="Wingdings" w:hAnsi="Wingdings"/>
    </w:rPr>
  </w:style>
  <w:style w:type="character" w:customStyle="1" w:styleId="WW8Num4z3">
    <w:name w:val="WW8Num4z3"/>
    <w:rsid w:val="00ED4A51"/>
    <w:rPr>
      <w:rFonts w:ascii="Symbol" w:hAnsi="Symbol"/>
    </w:rPr>
  </w:style>
  <w:style w:type="character" w:customStyle="1" w:styleId="WW8Num8z0">
    <w:name w:val="WW8Num8z0"/>
    <w:rsid w:val="00ED4A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D4A51"/>
    <w:rPr>
      <w:rFonts w:ascii="Courier New" w:hAnsi="Courier New"/>
    </w:rPr>
  </w:style>
  <w:style w:type="character" w:customStyle="1" w:styleId="WW8Num8z2">
    <w:name w:val="WW8Num8z2"/>
    <w:rsid w:val="00ED4A51"/>
    <w:rPr>
      <w:rFonts w:ascii="Wingdings" w:hAnsi="Wingdings"/>
    </w:rPr>
  </w:style>
  <w:style w:type="character" w:customStyle="1" w:styleId="WW8Num8z3">
    <w:name w:val="WW8Num8z3"/>
    <w:rsid w:val="00ED4A51"/>
    <w:rPr>
      <w:rFonts w:ascii="Symbol" w:hAnsi="Symbol"/>
    </w:rPr>
  </w:style>
  <w:style w:type="character" w:customStyle="1" w:styleId="WW-DefaultParagraphFont">
    <w:name w:val="WW-Default Paragraph Font"/>
    <w:rsid w:val="00ED4A51"/>
  </w:style>
  <w:style w:type="character" w:styleId="-">
    <w:name w:val="Hyperlink"/>
    <w:rsid w:val="00ED4A51"/>
    <w:rPr>
      <w:color w:val="0000FF"/>
      <w:u w:val="single"/>
    </w:rPr>
  </w:style>
  <w:style w:type="character" w:styleId="-0">
    <w:name w:val="FollowedHyperlink"/>
    <w:rsid w:val="00ED4A51"/>
    <w:rPr>
      <w:color w:val="800080"/>
      <w:u w:val="single"/>
    </w:rPr>
  </w:style>
  <w:style w:type="paragraph" w:styleId="a3">
    <w:name w:val="Body Text"/>
    <w:basedOn w:val="a"/>
    <w:rsid w:val="00ED4A51"/>
    <w:pPr>
      <w:jc w:val="center"/>
    </w:pPr>
    <w:rPr>
      <w:b/>
      <w:lang w:val="el-GR"/>
    </w:rPr>
  </w:style>
  <w:style w:type="paragraph" w:styleId="a4">
    <w:name w:val="List"/>
    <w:basedOn w:val="a3"/>
    <w:rsid w:val="00ED4A51"/>
    <w:rPr>
      <w:rFonts w:cs="Tahoma"/>
    </w:rPr>
  </w:style>
  <w:style w:type="paragraph" w:styleId="a5">
    <w:name w:val="caption"/>
    <w:basedOn w:val="a"/>
    <w:qFormat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6">
    <w:name w:val="Ευρετήριο"/>
    <w:basedOn w:val="a"/>
    <w:rsid w:val="00ED4A51"/>
    <w:pPr>
      <w:suppressLineNumbers/>
    </w:pPr>
    <w:rPr>
      <w:rFonts w:cs="Tahoma"/>
    </w:rPr>
  </w:style>
  <w:style w:type="paragraph" w:customStyle="1" w:styleId="a7">
    <w:name w:val="Επικεφαλίδα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Λεζάντα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0">
    <w:name w:val="WW-Ευρετήριο"/>
    <w:basedOn w:val="a"/>
    <w:rsid w:val="00ED4A51"/>
    <w:pPr>
      <w:suppressLineNumbers/>
    </w:pPr>
    <w:rPr>
      <w:rFonts w:cs="Tahoma"/>
    </w:rPr>
  </w:style>
  <w:style w:type="paragraph" w:customStyle="1" w:styleId="WW-1">
    <w:name w:val="WW-Επικεφαλίδα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0">
    <w:name w:val="WW-Λεζάντα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Ευρετήριο1"/>
    <w:basedOn w:val="a"/>
    <w:rsid w:val="00ED4A51"/>
    <w:pPr>
      <w:suppressLineNumbers/>
    </w:pPr>
    <w:rPr>
      <w:rFonts w:cs="Tahoma"/>
    </w:rPr>
  </w:style>
  <w:style w:type="paragraph" w:customStyle="1" w:styleId="WW-12">
    <w:name w:val="WW-Επικεφαλίδα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0">
    <w:name w:val="WW-Λεζάντα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Ευρετήριο11"/>
    <w:basedOn w:val="a"/>
    <w:rsid w:val="00ED4A51"/>
    <w:pPr>
      <w:suppressLineNumbers/>
    </w:pPr>
    <w:rPr>
      <w:rFonts w:cs="Tahoma"/>
    </w:rPr>
  </w:style>
  <w:style w:type="paragraph" w:customStyle="1" w:styleId="WW-112">
    <w:name w:val="WW-Επικεφαλίδα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0">
    <w:name w:val="WW-Λεζάντα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">
    <w:name w:val="WW-Ευρετήριο111"/>
    <w:basedOn w:val="a"/>
    <w:rsid w:val="00ED4A51"/>
    <w:pPr>
      <w:suppressLineNumbers/>
    </w:pPr>
    <w:rPr>
      <w:rFonts w:cs="Tahoma"/>
    </w:rPr>
  </w:style>
  <w:style w:type="paragraph" w:customStyle="1" w:styleId="WW-1112">
    <w:name w:val="WW-Επικεφαλίδα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10">
    <w:name w:val="WW-Λεζάντα1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1">
    <w:name w:val="WW-Ευρετήριο1111"/>
    <w:basedOn w:val="a"/>
    <w:rsid w:val="00ED4A51"/>
    <w:pPr>
      <w:suppressLineNumbers/>
    </w:pPr>
    <w:rPr>
      <w:rFonts w:cs="Tahoma"/>
    </w:rPr>
  </w:style>
  <w:style w:type="paragraph" w:customStyle="1" w:styleId="WW-11112">
    <w:name w:val="WW-Επικεφαλίδα1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111110">
    <w:name w:val="WW-Λεζάντα11111"/>
    <w:basedOn w:val="a"/>
    <w:rsid w:val="00ED4A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111">
    <w:name w:val="WW-Ευρετήριο11111"/>
    <w:basedOn w:val="a"/>
    <w:rsid w:val="00ED4A51"/>
    <w:pPr>
      <w:suppressLineNumbers/>
    </w:pPr>
    <w:rPr>
      <w:rFonts w:cs="Tahoma"/>
    </w:rPr>
  </w:style>
  <w:style w:type="paragraph" w:customStyle="1" w:styleId="WW-111112">
    <w:name w:val="WW-Επικεφαλίδα11111"/>
    <w:basedOn w:val="a"/>
    <w:next w:val="a3"/>
    <w:rsid w:val="00ED4A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rsid w:val="00ED4A51"/>
    <w:pPr>
      <w:tabs>
        <w:tab w:val="center" w:pos="4153"/>
        <w:tab w:val="right" w:pos="8306"/>
      </w:tabs>
    </w:pPr>
    <w:rPr>
      <w:lang w:val="el-GR"/>
    </w:rPr>
  </w:style>
  <w:style w:type="paragraph" w:styleId="a9">
    <w:name w:val="footer"/>
    <w:basedOn w:val="a"/>
    <w:rsid w:val="00ED4A51"/>
    <w:pPr>
      <w:tabs>
        <w:tab w:val="center" w:pos="4153"/>
        <w:tab w:val="right" w:pos="8306"/>
      </w:tabs>
    </w:pPr>
    <w:rPr>
      <w:lang w:val="el-GR"/>
    </w:rPr>
  </w:style>
  <w:style w:type="paragraph" w:styleId="aa">
    <w:name w:val="Body Text Indent"/>
    <w:basedOn w:val="a"/>
    <w:rsid w:val="00ED4A51"/>
    <w:pPr>
      <w:ind w:firstLine="720"/>
      <w:jc w:val="both"/>
    </w:pPr>
    <w:rPr>
      <w:rFonts w:ascii="Arial" w:hAnsi="Arial"/>
      <w:bCs/>
      <w:lang w:val="el-GR"/>
    </w:rPr>
  </w:style>
  <w:style w:type="paragraph" w:customStyle="1" w:styleId="WW-BodyTextIndent2">
    <w:name w:val="WW-Body Text Indent 2"/>
    <w:basedOn w:val="a"/>
    <w:rsid w:val="00ED4A51"/>
    <w:pPr>
      <w:spacing w:line="360" w:lineRule="auto"/>
      <w:ind w:firstLine="720"/>
      <w:jc w:val="both"/>
    </w:pPr>
    <w:rPr>
      <w:rFonts w:ascii="Arial" w:hAnsi="Arial"/>
      <w:b/>
      <w:lang w:val="el-GR"/>
    </w:rPr>
  </w:style>
  <w:style w:type="paragraph" w:customStyle="1" w:styleId="WW-BodyText2">
    <w:name w:val="WW-Body Text 2"/>
    <w:basedOn w:val="a"/>
    <w:rsid w:val="00ED4A51"/>
    <w:rPr>
      <w:rFonts w:ascii="Arial" w:hAnsi="Arial"/>
      <w:b/>
      <w:lang w:val="el-GR"/>
    </w:rPr>
  </w:style>
  <w:style w:type="paragraph" w:customStyle="1" w:styleId="ab">
    <w:name w:val="Περιεχόμενα πίνακα"/>
    <w:basedOn w:val="a3"/>
    <w:rsid w:val="00ED4A51"/>
    <w:pPr>
      <w:suppressLineNumbers/>
    </w:pPr>
  </w:style>
  <w:style w:type="paragraph" w:customStyle="1" w:styleId="WW-2">
    <w:name w:val="WW-Περιεχόμενα πίνακα"/>
    <w:basedOn w:val="a3"/>
    <w:rsid w:val="00ED4A51"/>
    <w:pPr>
      <w:suppressLineNumbers/>
    </w:pPr>
  </w:style>
  <w:style w:type="paragraph" w:customStyle="1" w:styleId="WW-13">
    <w:name w:val="WW-Περιεχόμενα πίνακα1"/>
    <w:basedOn w:val="a3"/>
    <w:rsid w:val="00ED4A51"/>
    <w:pPr>
      <w:suppressLineNumbers/>
    </w:pPr>
  </w:style>
  <w:style w:type="paragraph" w:customStyle="1" w:styleId="WW-113">
    <w:name w:val="WW-Περιεχόμενα πίνακα11"/>
    <w:basedOn w:val="a3"/>
    <w:rsid w:val="00ED4A51"/>
    <w:pPr>
      <w:suppressLineNumbers/>
    </w:pPr>
  </w:style>
  <w:style w:type="paragraph" w:customStyle="1" w:styleId="WW-1113">
    <w:name w:val="WW-Περιεχόμενα πίνακα111"/>
    <w:basedOn w:val="a3"/>
    <w:rsid w:val="00ED4A51"/>
    <w:pPr>
      <w:suppressLineNumbers/>
    </w:pPr>
  </w:style>
  <w:style w:type="paragraph" w:customStyle="1" w:styleId="WW-11113">
    <w:name w:val="WW-Περιεχόμενα πίνακα1111"/>
    <w:basedOn w:val="a3"/>
    <w:rsid w:val="00ED4A51"/>
    <w:pPr>
      <w:suppressLineNumbers/>
    </w:pPr>
  </w:style>
  <w:style w:type="paragraph" w:customStyle="1" w:styleId="WW-111113">
    <w:name w:val="WW-Περιεχόμενα πίνακα11111"/>
    <w:basedOn w:val="a3"/>
    <w:rsid w:val="00ED4A51"/>
    <w:pPr>
      <w:suppressLineNumbers/>
    </w:pPr>
  </w:style>
  <w:style w:type="paragraph" w:customStyle="1" w:styleId="ac">
    <w:name w:val="Επικεφαλίδα πίνακα"/>
    <w:basedOn w:val="ab"/>
    <w:rsid w:val="00ED4A51"/>
    <w:rPr>
      <w:bCs/>
      <w:i/>
      <w:iCs/>
    </w:rPr>
  </w:style>
  <w:style w:type="paragraph" w:customStyle="1" w:styleId="WW-3">
    <w:name w:val="WW-Επικεφαλίδα πίνακα"/>
    <w:basedOn w:val="WW-2"/>
    <w:rsid w:val="00ED4A51"/>
    <w:rPr>
      <w:bCs/>
      <w:i/>
      <w:iCs/>
    </w:rPr>
  </w:style>
  <w:style w:type="paragraph" w:customStyle="1" w:styleId="WW-14">
    <w:name w:val="WW-Επικεφαλίδα πίνακα1"/>
    <w:basedOn w:val="WW-13"/>
    <w:rsid w:val="00ED4A51"/>
    <w:rPr>
      <w:bCs/>
      <w:i/>
      <w:iCs/>
    </w:rPr>
  </w:style>
  <w:style w:type="paragraph" w:customStyle="1" w:styleId="WW-114">
    <w:name w:val="WW-Επικεφαλίδα πίνακα11"/>
    <w:basedOn w:val="WW-113"/>
    <w:rsid w:val="00ED4A51"/>
    <w:rPr>
      <w:bCs/>
      <w:i/>
      <w:iCs/>
    </w:rPr>
  </w:style>
  <w:style w:type="paragraph" w:customStyle="1" w:styleId="WW-1114">
    <w:name w:val="WW-Επικεφαλίδα πίνακα111"/>
    <w:basedOn w:val="WW-1113"/>
    <w:rsid w:val="00ED4A51"/>
    <w:rPr>
      <w:bCs/>
      <w:i/>
      <w:iCs/>
    </w:rPr>
  </w:style>
  <w:style w:type="paragraph" w:customStyle="1" w:styleId="WW-11114">
    <w:name w:val="WW-Επικεφαλίδα πίνακα1111"/>
    <w:basedOn w:val="WW-11113"/>
    <w:rsid w:val="00ED4A51"/>
    <w:rPr>
      <w:bCs/>
      <w:i/>
      <w:iCs/>
    </w:rPr>
  </w:style>
  <w:style w:type="paragraph" w:customStyle="1" w:styleId="WW-111114">
    <w:name w:val="WW-Επικεφαλίδα πίνακα11111"/>
    <w:basedOn w:val="WW-111113"/>
    <w:rsid w:val="00ED4A51"/>
    <w:rPr>
      <w:bCs/>
      <w:i/>
      <w:iCs/>
    </w:rPr>
  </w:style>
  <w:style w:type="table" w:styleId="ad">
    <w:name w:val="Table Grid"/>
    <w:basedOn w:val="a1"/>
    <w:uiPriority w:val="59"/>
    <w:rsid w:val="007B6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C00DD"/>
    <w:pPr>
      <w:suppressAutoHyphens w:val="0"/>
      <w:ind w:left="720"/>
      <w:contextualSpacing/>
    </w:pPr>
    <w:rPr>
      <w:lang w:val="el-GR" w:eastAsia="el-GR"/>
    </w:rPr>
  </w:style>
  <w:style w:type="character" w:styleId="af">
    <w:name w:val="Unresolved Mention"/>
    <w:basedOn w:val="a0"/>
    <w:uiPriority w:val="99"/>
    <w:semiHidden/>
    <w:unhideWhenUsed/>
    <w:rsid w:val="00D4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BA9AC-8083-4511-8D62-A7AC10A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6η ΔΥΠε</Company>
  <LinksUpToDate>false</LinksUpToDate>
  <CharactersWithSpaces>1292</CharactersWithSpaces>
  <SharedDoc>false</SharedDoc>
  <HLinks>
    <vt:vector size="6" baseType="variant"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mailto:tolype@moh.gov.gr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Θεόδωρος Σερεμέτης</dc:creator>
  <cp:lastModifiedBy>Δημοσθένης Αντωνιάδης</cp:lastModifiedBy>
  <cp:revision>2</cp:revision>
  <cp:lastPrinted>2023-09-27T12:08:00Z</cp:lastPrinted>
  <dcterms:created xsi:type="dcterms:W3CDTF">2023-09-27T12:33:00Z</dcterms:created>
  <dcterms:modified xsi:type="dcterms:W3CDTF">2023-09-27T12:33:00Z</dcterms:modified>
</cp:coreProperties>
</file>